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C0C74"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FF665B4" w14:textId="77777777"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0AA88C22" w14:textId="7777777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14B17D" w14:textId="77777777" w:rsidR="00F71F07" w:rsidRPr="00B223B0" w:rsidRDefault="00F71F07" w:rsidP="00B223B0">
      <w:pPr>
        <w:spacing w:after="0"/>
        <w:ind w:right="-992"/>
        <w:jc w:val="left"/>
        <w:rPr>
          <w:rFonts w:ascii="Verdana" w:hAnsi="Verdana" w:cs="Arial"/>
          <w:b/>
          <w:color w:val="002060"/>
          <w:sz w:val="20"/>
          <w:lang w:val="en-GB"/>
        </w:rPr>
      </w:pPr>
    </w:p>
    <w:p w14:paraId="57EA1101" w14:textId="300D8FE6"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2D7E5B">
        <w:rPr>
          <w:rFonts w:ascii="Verdana" w:hAnsi="Verdana" w:cs="Calibri"/>
          <w:b/>
          <w:bCs/>
          <w:lang w:val="en-GB"/>
        </w:rPr>
        <w:t>from</w:t>
      </w:r>
      <w:r w:rsidR="00B67832">
        <w:rPr>
          <w:rFonts w:ascii="Verdana" w:hAnsi="Verdana" w:cs="Calibri"/>
          <w:b/>
          <w:bCs/>
          <w:lang w:val="en-GB"/>
        </w:rPr>
        <w:t xml:space="preserve"> DD/MM/YY</w:t>
      </w:r>
      <w:r w:rsidRPr="002D7E5B">
        <w:rPr>
          <w:rFonts w:ascii="Verdana" w:hAnsi="Verdana" w:cs="Calibri"/>
          <w:b/>
          <w:bCs/>
          <w:lang w:val="en-GB"/>
        </w:rPr>
        <w:t xml:space="preserve"> </w:t>
      </w:r>
      <w:r w:rsidR="002D7E5B">
        <w:rPr>
          <w:rFonts w:ascii="Verdana" w:hAnsi="Verdana" w:cs="Calibri"/>
          <w:b/>
          <w:bCs/>
          <w:lang w:val="en-GB"/>
        </w:rPr>
        <w:t xml:space="preserve"> </w:t>
      </w:r>
      <w:r w:rsidRPr="002D7E5B">
        <w:rPr>
          <w:rFonts w:ascii="Verdana" w:hAnsi="Verdana" w:cs="Calibri"/>
          <w:b/>
          <w:bCs/>
          <w:lang w:val="en-GB"/>
        </w:rPr>
        <w:t>till</w:t>
      </w:r>
      <w:r w:rsidR="002D7E5B" w:rsidRPr="002D7E5B">
        <w:rPr>
          <w:rFonts w:ascii="Verdana" w:hAnsi="Verdana" w:cs="Calibri"/>
          <w:b/>
          <w:bCs/>
          <w:lang w:val="en-GB"/>
        </w:rPr>
        <w:t xml:space="preserve"> </w:t>
      </w:r>
      <w:r w:rsidR="0035333C">
        <w:rPr>
          <w:rFonts w:ascii="Verdana" w:hAnsi="Verdana" w:cs="Calibri"/>
          <w:b/>
          <w:bCs/>
          <w:lang w:val="en-GB"/>
        </w:rPr>
        <w:t xml:space="preserve">      </w:t>
      </w:r>
      <w:r w:rsidR="00B67832">
        <w:rPr>
          <w:rFonts w:ascii="Verdana" w:hAnsi="Verdana" w:cs="Calibri"/>
          <w:b/>
          <w:bCs/>
          <w:lang w:val="en-GB"/>
        </w:rPr>
        <w:t>DD/MM/YY</w:t>
      </w:r>
    </w:p>
    <w:p w14:paraId="499B324C"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61E56CC4" w14:textId="1BF3BDED"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3F72C3">
        <w:rPr>
          <w:rFonts w:ascii="Verdana" w:hAnsi="Verdana" w:cs="Calibri"/>
          <w:b/>
          <w:lang w:val="en-GB"/>
        </w:rPr>
        <w:t xml:space="preserve"> </w:t>
      </w:r>
    </w:p>
    <w:p w14:paraId="398A8F45" w14:textId="77777777" w:rsidR="00F71F07" w:rsidRDefault="00F71F07" w:rsidP="00F302F2">
      <w:pPr>
        <w:ind w:right="-992"/>
        <w:jc w:val="left"/>
        <w:rPr>
          <w:rFonts w:ascii="Verdana" w:hAnsi="Verdana" w:cs="Arial"/>
          <w:b/>
          <w:color w:val="002060"/>
          <w:sz w:val="20"/>
          <w:lang w:val="en-GB"/>
        </w:rPr>
      </w:pPr>
    </w:p>
    <w:p w14:paraId="13A70B68" w14:textId="7777777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22871C62" w14:textId="77777777" w:rsidTr="00107B17">
        <w:trPr>
          <w:trHeight w:val="334"/>
        </w:trPr>
        <w:tc>
          <w:tcPr>
            <w:tcW w:w="2232" w:type="dxa"/>
            <w:shd w:val="clear" w:color="auto" w:fill="FFFFFF"/>
          </w:tcPr>
          <w:p w14:paraId="0A6D573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1FB8C3C9" w14:textId="70C9F8D9"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0E3BBCD5"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24C7DD72" w14:textId="0F5C8F2D"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2A6F8BFC" w14:textId="77777777" w:rsidTr="00107B17">
        <w:trPr>
          <w:trHeight w:val="412"/>
        </w:trPr>
        <w:tc>
          <w:tcPr>
            <w:tcW w:w="2232" w:type="dxa"/>
            <w:shd w:val="clear" w:color="auto" w:fill="FFFFFF"/>
          </w:tcPr>
          <w:p w14:paraId="34589765"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45B4D595" w14:textId="6B55B7E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45729171"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7426D7F" w14:textId="6CED6C04"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4779BA36" w14:textId="77777777" w:rsidTr="00107B17">
        <w:tc>
          <w:tcPr>
            <w:tcW w:w="2232" w:type="dxa"/>
            <w:shd w:val="clear" w:color="auto" w:fill="FFFFFF"/>
          </w:tcPr>
          <w:p w14:paraId="145A1D23"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601C9257" w14:textId="527D3332"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43271083"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4CB14390" w14:textId="2821DF01" w:rsidR="001903D7" w:rsidRPr="007673FA" w:rsidRDefault="001903D7" w:rsidP="00D60BF4">
            <w:pPr>
              <w:shd w:val="clear" w:color="auto" w:fill="FFFFFF"/>
              <w:spacing w:after="120"/>
              <w:ind w:right="-993"/>
              <w:jc w:val="left"/>
              <w:rPr>
                <w:rFonts w:ascii="Verdana" w:hAnsi="Verdana" w:cs="Arial"/>
                <w:b/>
                <w:color w:val="002060"/>
                <w:sz w:val="20"/>
                <w:lang w:val="en-GB"/>
              </w:rPr>
            </w:pPr>
          </w:p>
        </w:tc>
      </w:tr>
      <w:tr w:rsidR="0081766A" w:rsidRPr="007673FA" w14:paraId="4F33CFC2" w14:textId="77777777" w:rsidTr="008136D8">
        <w:tc>
          <w:tcPr>
            <w:tcW w:w="2232" w:type="dxa"/>
            <w:shd w:val="clear" w:color="auto" w:fill="FFFFFF"/>
          </w:tcPr>
          <w:p w14:paraId="23E98DB9"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1EEBF75" w14:textId="3674FB09"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11B620AB"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130FF5C6" w14:textId="77777777"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997"/>
        <w:gridCol w:w="1720"/>
        <w:gridCol w:w="2055"/>
      </w:tblGrid>
      <w:tr w:rsidR="00116FBB" w:rsidRPr="009F5B61" w14:paraId="7E8C9B77" w14:textId="77777777" w:rsidTr="003F3B3E">
        <w:trPr>
          <w:trHeight w:val="314"/>
        </w:trPr>
        <w:tc>
          <w:tcPr>
            <w:tcW w:w="1240" w:type="pct"/>
            <w:shd w:val="clear" w:color="auto" w:fill="FFFFFF"/>
          </w:tcPr>
          <w:p w14:paraId="66546280"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60" w:type="pct"/>
            <w:gridSpan w:val="3"/>
            <w:shd w:val="clear" w:color="auto" w:fill="FFFFFF"/>
          </w:tcPr>
          <w:p w14:paraId="4E53C3D5" w14:textId="77777777" w:rsidR="00116FBB" w:rsidRPr="005E466D" w:rsidRDefault="003744B9"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Budapest Metropolitan University</w:t>
            </w:r>
          </w:p>
        </w:tc>
      </w:tr>
      <w:tr w:rsidR="007967A9" w:rsidRPr="005E466D" w14:paraId="4BB25C23" w14:textId="77777777" w:rsidTr="003F3B3E">
        <w:trPr>
          <w:trHeight w:val="314"/>
        </w:trPr>
        <w:tc>
          <w:tcPr>
            <w:tcW w:w="1240" w:type="pct"/>
            <w:shd w:val="clear" w:color="auto" w:fill="FFFFFF"/>
          </w:tcPr>
          <w:p w14:paraId="7335234E" w14:textId="77777777"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89869EF"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A24E6B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1664" w:type="pct"/>
            <w:shd w:val="clear" w:color="auto" w:fill="FFFFFF"/>
          </w:tcPr>
          <w:p w14:paraId="24B4D699" w14:textId="77777777" w:rsidR="007967A9" w:rsidRPr="005E466D" w:rsidRDefault="003744B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HU BUDAPES45</w:t>
            </w:r>
          </w:p>
        </w:tc>
        <w:tc>
          <w:tcPr>
            <w:tcW w:w="955" w:type="pct"/>
            <w:shd w:val="clear" w:color="auto" w:fill="FFFFFF"/>
          </w:tcPr>
          <w:p w14:paraId="489981AD" w14:textId="77777777" w:rsidR="007967A9" w:rsidRPr="005E466D" w:rsidRDefault="0081766A" w:rsidP="0081766A">
            <w:pPr>
              <w:shd w:val="clear" w:color="auto" w:fill="FFFFFF"/>
              <w:ind w:right="-993"/>
              <w:jc w:val="left"/>
              <w:rPr>
                <w:rFonts w:ascii="Verdana" w:hAnsi="Verdana" w:cs="Arial"/>
                <w:sz w:val="20"/>
                <w:lang w:val="en-GB"/>
              </w:rPr>
            </w:pPr>
            <w:r w:rsidRPr="006F5E49">
              <w:rPr>
                <w:rFonts w:ascii="Verdana" w:hAnsi="Verdana" w:cs="Arial"/>
                <w:sz w:val="16"/>
                <w:szCs w:val="16"/>
                <w:lang w:val="en-GB"/>
              </w:rPr>
              <w:t>Faculty/</w:t>
            </w:r>
            <w:r w:rsidR="007967A9" w:rsidRPr="006F5E49">
              <w:rPr>
                <w:rFonts w:ascii="Verdana" w:hAnsi="Verdana" w:cs="Arial"/>
                <w:sz w:val="16"/>
                <w:szCs w:val="16"/>
                <w:lang w:val="en-GB"/>
              </w:rPr>
              <w:t>Department</w:t>
            </w:r>
          </w:p>
        </w:tc>
        <w:tc>
          <w:tcPr>
            <w:tcW w:w="1141" w:type="pct"/>
            <w:shd w:val="clear" w:color="auto" w:fill="FFFFFF"/>
          </w:tcPr>
          <w:p w14:paraId="4410985F"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07A4AD1D" w14:textId="77777777" w:rsidTr="003F3B3E">
        <w:trPr>
          <w:trHeight w:val="544"/>
        </w:trPr>
        <w:tc>
          <w:tcPr>
            <w:tcW w:w="1240" w:type="pct"/>
            <w:shd w:val="clear" w:color="auto" w:fill="FFFFFF"/>
          </w:tcPr>
          <w:p w14:paraId="14858C93"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664" w:type="pct"/>
            <w:shd w:val="clear" w:color="auto" w:fill="FFFFFF"/>
          </w:tcPr>
          <w:p w14:paraId="626E9F6B" w14:textId="77777777" w:rsidR="007967A9" w:rsidRPr="005E466D" w:rsidRDefault="003744B9"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1-9 Nagy Lajos kiraly</w:t>
            </w:r>
            <w:r>
              <w:rPr>
                <w:rFonts w:ascii="Verdana" w:hAnsi="Verdana" w:cs="Arial"/>
                <w:color w:val="002060"/>
                <w:sz w:val="20"/>
                <w:lang w:val="en-GB"/>
              </w:rPr>
              <w:br/>
              <w:t>utja, 1148 Budapest,</w:t>
            </w:r>
            <w:r>
              <w:rPr>
                <w:rFonts w:ascii="Verdana" w:hAnsi="Verdana" w:cs="Arial"/>
                <w:color w:val="002060"/>
                <w:sz w:val="20"/>
                <w:lang w:val="en-GB"/>
              </w:rPr>
              <w:br/>
              <w:t>Hungary</w:t>
            </w:r>
          </w:p>
        </w:tc>
        <w:tc>
          <w:tcPr>
            <w:tcW w:w="955" w:type="pct"/>
            <w:shd w:val="clear" w:color="auto" w:fill="FFFFFF"/>
          </w:tcPr>
          <w:p w14:paraId="48E6B8AB"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1141" w:type="pct"/>
            <w:shd w:val="clear" w:color="auto" w:fill="FFFFFF"/>
          </w:tcPr>
          <w:p w14:paraId="56474812" w14:textId="77777777" w:rsidR="007967A9" w:rsidRPr="003744B9" w:rsidRDefault="003744B9" w:rsidP="003744B9">
            <w:pPr>
              <w:shd w:val="clear" w:color="auto" w:fill="FFFFFF"/>
              <w:ind w:right="-993"/>
              <w:jc w:val="center"/>
              <w:rPr>
                <w:rFonts w:ascii="Verdana" w:hAnsi="Verdana" w:cs="Arial"/>
                <w:b/>
                <w:sz w:val="20"/>
                <w:lang w:val="en-GB"/>
              </w:rPr>
            </w:pPr>
            <w:r>
              <w:rPr>
                <w:rFonts w:ascii="Verdana" w:hAnsi="Verdana" w:cs="Arial"/>
                <w:b/>
                <w:sz w:val="20"/>
                <w:lang w:val="en-GB"/>
              </w:rPr>
              <w:t>HU</w:t>
            </w:r>
          </w:p>
        </w:tc>
      </w:tr>
      <w:tr w:rsidR="007967A9" w:rsidRPr="005E466D" w14:paraId="1CFFA6D0" w14:textId="77777777" w:rsidTr="003F3B3E">
        <w:trPr>
          <w:trHeight w:val="811"/>
        </w:trPr>
        <w:tc>
          <w:tcPr>
            <w:tcW w:w="1240" w:type="pct"/>
            <w:shd w:val="clear" w:color="auto" w:fill="FFFFFF"/>
          </w:tcPr>
          <w:p w14:paraId="5391EB74"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664" w:type="pct"/>
            <w:shd w:val="clear" w:color="auto" w:fill="FFFFFF"/>
          </w:tcPr>
          <w:p w14:paraId="2002AAA4" w14:textId="0ED0D133" w:rsidR="007967A9" w:rsidRPr="005E466D" w:rsidRDefault="0035333C"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Fatima Weininger </w:t>
            </w:r>
            <w:r>
              <w:rPr>
                <w:rFonts w:ascii="Verdana" w:hAnsi="Verdana" w:cs="Arial"/>
                <w:color w:val="002060"/>
                <w:sz w:val="20"/>
                <w:lang w:val="en-GB"/>
              </w:rPr>
              <w:br/>
            </w:r>
            <w:r w:rsidR="003744B9">
              <w:rPr>
                <w:rFonts w:ascii="Verdana" w:hAnsi="Verdana" w:cs="Arial"/>
                <w:color w:val="002060"/>
                <w:sz w:val="20"/>
                <w:lang w:val="en-GB"/>
              </w:rPr>
              <w:t>institutional Erasmus</w:t>
            </w:r>
            <w:r w:rsidR="003744B9">
              <w:rPr>
                <w:rFonts w:ascii="Verdana" w:hAnsi="Verdana" w:cs="Arial"/>
                <w:color w:val="002060"/>
                <w:sz w:val="20"/>
                <w:lang w:val="en-GB"/>
              </w:rPr>
              <w:br/>
              <w:t>coordinator</w:t>
            </w:r>
          </w:p>
        </w:tc>
        <w:tc>
          <w:tcPr>
            <w:tcW w:w="955" w:type="pct"/>
            <w:shd w:val="clear" w:color="auto" w:fill="FFFFFF"/>
          </w:tcPr>
          <w:p w14:paraId="215925D4"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740CFE18"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141" w:type="pct"/>
            <w:shd w:val="clear" w:color="auto" w:fill="FFFFFF"/>
          </w:tcPr>
          <w:p w14:paraId="317CD4E2" w14:textId="77777777" w:rsidR="007967A9" w:rsidRPr="005E466D" w:rsidRDefault="003744B9"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erasmus@</w:t>
            </w:r>
            <w:r>
              <w:rPr>
                <w:rFonts w:ascii="Verdana" w:hAnsi="Verdana" w:cs="Arial"/>
                <w:b/>
                <w:color w:val="002060"/>
                <w:sz w:val="20"/>
                <w:lang w:val="fr-BE"/>
              </w:rPr>
              <w:br/>
              <w:t>metropolitan.hu</w:t>
            </w:r>
          </w:p>
        </w:tc>
      </w:tr>
      <w:tr w:rsidR="00F8532D" w:rsidRPr="005F0E76" w14:paraId="08257ADD" w14:textId="77777777" w:rsidTr="003F3B3E">
        <w:trPr>
          <w:trHeight w:val="811"/>
        </w:trPr>
        <w:tc>
          <w:tcPr>
            <w:tcW w:w="1240" w:type="pct"/>
            <w:shd w:val="clear" w:color="auto" w:fill="FFFFFF"/>
          </w:tcPr>
          <w:p w14:paraId="16AF42B2" w14:textId="77777777" w:rsidR="00F8532D" w:rsidRPr="005E41A1" w:rsidRDefault="00F8532D" w:rsidP="00B223B0">
            <w:pPr>
              <w:shd w:val="clear" w:color="auto" w:fill="FFFFFF"/>
              <w:spacing w:after="0"/>
              <w:ind w:right="-993"/>
              <w:jc w:val="left"/>
              <w:rPr>
                <w:rFonts w:ascii="Verdana" w:hAnsi="Verdana" w:cs="Arial"/>
                <w:sz w:val="20"/>
                <w:lang w:val="fr-BE"/>
              </w:rPr>
            </w:pPr>
          </w:p>
        </w:tc>
        <w:tc>
          <w:tcPr>
            <w:tcW w:w="1664" w:type="pct"/>
            <w:shd w:val="clear" w:color="auto" w:fill="FFFFFF"/>
          </w:tcPr>
          <w:p w14:paraId="5C9E64EE" w14:textId="77777777"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955" w:type="pct"/>
            <w:shd w:val="clear" w:color="auto" w:fill="FFFFFF"/>
          </w:tcPr>
          <w:p w14:paraId="4392D621" w14:textId="7777777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32D7764" w14:textId="77777777"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1141" w:type="pct"/>
            <w:shd w:val="clear" w:color="auto" w:fill="FFFFFF"/>
          </w:tcPr>
          <w:p w14:paraId="324A3B81" w14:textId="77777777" w:rsidR="006F285A" w:rsidRDefault="00000000"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3744B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64D98739" w14:textId="77777777" w:rsidR="00F8532D" w:rsidRPr="00F8532D" w:rsidRDefault="00000000"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20E72C01"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F8FF349"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7"/>
        <w:gridCol w:w="2707"/>
        <w:gridCol w:w="2219"/>
        <w:gridCol w:w="1941"/>
      </w:tblGrid>
      <w:tr w:rsidR="00A75662" w:rsidRPr="007673FA" w14:paraId="0AAD8748" w14:textId="77777777" w:rsidTr="003F3B3E">
        <w:trPr>
          <w:trHeight w:val="371"/>
        </w:trPr>
        <w:tc>
          <w:tcPr>
            <w:tcW w:w="1187" w:type="pct"/>
            <w:shd w:val="clear" w:color="auto" w:fill="FFFFFF"/>
          </w:tcPr>
          <w:p w14:paraId="307517F4"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1503" w:type="pct"/>
            <w:shd w:val="clear" w:color="auto" w:fill="FFFFFF"/>
          </w:tcPr>
          <w:p w14:paraId="1724BCB7" w14:textId="7BF65D47" w:rsidR="00A75662" w:rsidRPr="00D60BF4" w:rsidRDefault="00A75662" w:rsidP="003744B9">
            <w:pPr>
              <w:shd w:val="clear" w:color="auto" w:fill="FFFFFF"/>
              <w:ind w:right="-993"/>
              <w:jc w:val="left"/>
              <w:rPr>
                <w:rFonts w:ascii="Verdana" w:hAnsi="Verdana" w:cs="Arial"/>
                <w:color w:val="002060"/>
                <w:sz w:val="18"/>
                <w:szCs w:val="18"/>
                <w:lang w:val="en-GB"/>
              </w:rPr>
            </w:pPr>
          </w:p>
        </w:tc>
        <w:tc>
          <w:tcPr>
            <w:tcW w:w="1232" w:type="pct"/>
            <w:vMerge w:val="restart"/>
            <w:shd w:val="clear" w:color="auto" w:fill="FFFFFF"/>
          </w:tcPr>
          <w:p w14:paraId="7768807C" w14:textId="77777777"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1078" w:type="pct"/>
            <w:vMerge w:val="restart"/>
            <w:shd w:val="clear" w:color="auto" w:fill="FFFFFF"/>
          </w:tcPr>
          <w:p w14:paraId="7F16043D" w14:textId="77777777" w:rsidR="00A75662" w:rsidRPr="007673FA" w:rsidRDefault="00A75662" w:rsidP="00D60BF4">
            <w:pPr>
              <w:shd w:val="clear" w:color="auto" w:fill="FFFFFF"/>
              <w:ind w:right="-993"/>
              <w:rPr>
                <w:rFonts w:ascii="Verdana" w:hAnsi="Verdana" w:cs="Arial"/>
                <w:b/>
                <w:color w:val="002060"/>
                <w:sz w:val="20"/>
                <w:lang w:val="en-GB"/>
              </w:rPr>
            </w:pPr>
          </w:p>
        </w:tc>
      </w:tr>
      <w:tr w:rsidR="00A75662" w:rsidRPr="007673FA" w14:paraId="00D11DE0" w14:textId="77777777" w:rsidTr="003F3B3E">
        <w:trPr>
          <w:trHeight w:val="371"/>
        </w:trPr>
        <w:tc>
          <w:tcPr>
            <w:tcW w:w="1187" w:type="pct"/>
            <w:shd w:val="clear" w:color="auto" w:fill="FFFFFF"/>
          </w:tcPr>
          <w:p w14:paraId="3E2B9705" w14:textId="77777777"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294D67B2"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198FD914"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1503" w:type="pct"/>
            <w:shd w:val="clear" w:color="auto" w:fill="FFFFFF"/>
          </w:tcPr>
          <w:p w14:paraId="3E879DB2"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232" w:type="pct"/>
            <w:vMerge/>
            <w:shd w:val="clear" w:color="auto" w:fill="FFFFFF"/>
          </w:tcPr>
          <w:p w14:paraId="73B98FCD"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1078" w:type="pct"/>
            <w:vMerge/>
            <w:shd w:val="clear" w:color="auto" w:fill="FFFFFF"/>
          </w:tcPr>
          <w:p w14:paraId="30CE9905"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069F2F8E" w14:textId="77777777" w:rsidTr="003F3B3E">
        <w:trPr>
          <w:trHeight w:val="559"/>
        </w:trPr>
        <w:tc>
          <w:tcPr>
            <w:tcW w:w="1187" w:type="pct"/>
            <w:shd w:val="clear" w:color="auto" w:fill="FFFFFF"/>
          </w:tcPr>
          <w:p w14:paraId="7173D1AB"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1503" w:type="pct"/>
            <w:shd w:val="clear" w:color="auto" w:fill="FFFFFF"/>
          </w:tcPr>
          <w:p w14:paraId="033F8F47" w14:textId="35655F22" w:rsidR="00196DF4" w:rsidRPr="007673FA" w:rsidRDefault="00196DF4" w:rsidP="00D60BF4">
            <w:pPr>
              <w:shd w:val="clear" w:color="auto" w:fill="FFFFFF"/>
              <w:ind w:right="-993"/>
              <w:jc w:val="left"/>
              <w:rPr>
                <w:rFonts w:ascii="Verdana" w:hAnsi="Verdana" w:cs="Arial"/>
                <w:color w:val="002060"/>
                <w:sz w:val="20"/>
                <w:lang w:val="en-GB"/>
              </w:rPr>
            </w:pPr>
          </w:p>
        </w:tc>
        <w:tc>
          <w:tcPr>
            <w:tcW w:w="1232" w:type="pct"/>
            <w:shd w:val="clear" w:color="auto" w:fill="FFFFFF"/>
          </w:tcPr>
          <w:p w14:paraId="386843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1078" w:type="pct"/>
            <w:shd w:val="clear" w:color="auto" w:fill="FFFFFF"/>
          </w:tcPr>
          <w:p w14:paraId="12E21729" w14:textId="62E372D9" w:rsidR="007967A9" w:rsidRPr="007673FA" w:rsidRDefault="007967A9" w:rsidP="00D60BF4">
            <w:pPr>
              <w:shd w:val="clear" w:color="auto" w:fill="FFFFFF"/>
              <w:ind w:right="-993"/>
              <w:rPr>
                <w:rFonts w:ascii="Verdana" w:hAnsi="Verdana" w:cs="Arial"/>
                <w:b/>
                <w:sz w:val="20"/>
                <w:lang w:val="en-GB"/>
              </w:rPr>
            </w:pPr>
          </w:p>
        </w:tc>
      </w:tr>
      <w:tr w:rsidR="007967A9" w:rsidRPr="00EF398E" w14:paraId="0A54F4A6" w14:textId="77777777" w:rsidTr="003F3B3E">
        <w:tc>
          <w:tcPr>
            <w:tcW w:w="1187" w:type="pct"/>
            <w:shd w:val="clear" w:color="auto" w:fill="FFFFFF"/>
          </w:tcPr>
          <w:p w14:paraId="23EFFBC8"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1503" w:type="pct"/>
            <w:shd w:val="clear" w:color="auto" w:fill="FFFFFF"/>
          </w:tcPr>
          <w:p w14:paraId="489AED0A" w14:textId="0CFF7C63" w:rsidR="007967A9" w:rsidRPr="00782942" w:rsidRDefault="007967A9" w:rsidP="00505317">
            <w:pPr>
              <w:shd w:val="clear" w:color="auto" w:fill="FFFFFF"/>
              <w:spacing w:after="120"/>
              <w:ind w:right="-993"/>
              <w:jc w:val="left"/>
              <w:rPr>
                <w:rFonts w:ascii="Verdana" w:hAnsi="Verdana" w:cs="Arial"/>
                <w:sz w:val="20"/>
                <w:lang w:val="en-GB"/>
              </w:rPr>
            </w:pPr>
          </w:p>
        </w:tc>
        <w:tc>
          <w:tcPr>
            <w:tcW w:w="1232" w:type="pct"/>
            <w:shd w:val="clear" w:color="auto" w:fill="FFFFFF"/>
          </w:tcPr>
          <w:p w14:paraId="7A847A1C"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1078" w:type="pct"/>
            <w:shd w:val="clear" w:color="auto" w:fill="FFFFFF"/>
          </w:tcPr>
          <w:p w14:paraId="05AAF3BB" w14:textId="40539E0F" w:rsidR="007967A9" w:rsidRPr="003B5604" w:rsidRDefault="007967A9" w:rsidP="00B223B0">
            <w:pPr>
              <w:shd w:val="clear" w:color="auto" w:fill="FFFFFF"/>
              <w:spacing w:after="120"/>
              <w:ind w:right="-993"/>
              <w:jc w:val="left"/>
              <w:rPr>
                <w:rFonts w:ascii="Verdana" w:hAnsi="Verdana" w:cs="Arial"/>
                <w:color w:val="002060"/>
                <w:sz w:val="16"/>
                <w:szCs w:val="16"/>
                <w:lang w:val="fr-BE"/>
              </w:rPr>
            </w:pPr>
          </w:p>
        </w:tc>
      </w:tr>
    </w:tbl>
    <w:p w14:paraId="783A421E"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6E07737B" w14:textId="77777777"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2EE615D1"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4BDFCE90" w14:textId="77777777" w:rsidR="00490F95" w:rsidRPr="00B223B0" w:rsidRDefault="00490F95" w:rsidP="00A75662">
      <w:pPr>
        <w:spacing w:after="120"/>
        <w:ind w:right="-992"/>
        <w:jc w:val="left"/>
        <w:rPr>
          <w:rFonts w:ascii="Verdana" w:hAnsi="Verdana" w:cs="Calibri"/>
          <w:b/>
          <w:color w:val="002060"/>
          <w:sz w:val="20"/>
          <w:lang w:val="en-GB"/>
        </w:rPr>
      </w:pPr>
    </w:p>
    <w:p w14:paraId="640449C5"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138EF425" w14:textId="160A00ED"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B5604">
        <w:rPr>
          <w:rFonts w:ascii="Verdana" w:hAnsi="Verdana" w:cs="Calibri"/>
          <w:lang w:val="en-GB"/>
        </w:rPr>
        <w:t xml:space="preserve">: </w:t>
      </w:r>
    </w:p>
    <w:p w14:paraId="6E38E04B" w14:textId="77777777"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003B5604" w:rsidRPr="003B5604">
        <w:rPr>
          <w:rFonts w:ascii="Verdana" w:hAnsi="Verdana" w:cs="Calibri"/>
          <w:lang w:val="en-GB"/>
        </w:rPr>
        <w:t xml:space="preserve"> </w:t>
      </w:r>
      <w:sdt>
        <w:sdtPr>
          <w:rPr>
            <w:rFonts w:ascii="Verdana" w:hAnsi="Verdana" w:cs="Calibri"/>
            <w:lang w:val="en-GB"/>
          </w:rPr>
          <w:id w:val="1937254667"/>
        </w:sdtPr>
        <w:sdtContent>
          <w:r w:rsidR="003B5604">
            <w:rPr>
              <w:rFonts w:ascii="Verdana" w:hAnsi="Verdana" w:cs="Calibri"/>
              <w:lang w:val="en-GB"/>
            </w:rPr>
            <w:t>x</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14:paraId="17018792" w14:textId="4D6D7D7A"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w:t>
      </w:r>
      <w:r w:rsidR="003B5604">
        <w:rPr>
          <w:rFonts w:ascii="Verdana" w:hAnsi="Verdana" w:cs="Calibri"/>
          <w:lang w:val="en-GB"/>
        </w:rPr>
        <w:t>m the teaching programme:</w:t>
      </w:r>
    </w:p>
    <w:p w14:paraId="30BABC4A" w14:textId="7A1E3980"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xml:space="preserve">: </w:t>
      </w:r>
    </w:p>
    <w:p w14:paraId="06D62AF8" w14:textId="77777777"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Language of instruction: </w:t>
      </w:r>
      <w:r w:rsidR="00196DF4">
        <w:rPr>
          <w:rFonts w:ascii="Verdana" w:hAnsi="Verdana" w:cs="Calibri"/>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1062EE49" w14:textId="77777777" w:rsidTr="00107B17">
        <w:trPr>
          <w:jc w:val="center"/>
        </w:trPr>
        <w:tc>
          <w:tcPr>
            <w:tcW w:w="8763" w:type="dxa"/>
            <w:shd w:val="clear" w:color="auto" w:fill="FFFFFF"/>
            <w:hideMark/>
          </w:tcPr>
          <w:p w14:paraId="613B1587"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2A1B329" w14:textId="77777777" w:rsidR="00377526" w:rsidRPr="00490F95" w:rsidRDefault="00377526" w:rsidP="0035333C">
            <w:pPr>
              <w:spacing w:after="120"/>
              <w:ind w:left="-6" w:firstLine="6"/>
              <w:rPr>
                <w:rFonts w:ascii="Verdana" w:hAnsi="Verdana" w:cs="Calibri"/>
                <w:sz w:val="20"/>
                <w:lang w:val="en-GB"/>
              </w:rPr>
            </w:pPr>
          </w:p>
        </w:tc>
      </w:tr>
    </w:tbl>
    <w:p w14:paraId="3E5C1773"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7E38152" w14:textId="77777777" w:rsidTr="00107B17">
        <w:trPr>
          <w:jc w:val="center"/>
        </w:trPr>
        <w:tc>
          <w:tcPr>
            <w:tcW w:w="8763" w:type="dxa"/>
            <w:shd w:val="clear" w:color="auto" w:fill="FFFFFF"/>
            <w:hideMark/>
          </w:tcPr>
          <w:p w14:paraId="6DFC78B5" w14:textId="77777777"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31C44B45" w14:textId="77777777" w:rsidR="00153B61" w:rsidRPr="00121A1B" w:rsidRDefault="00153B61" w:rsidP="00FF62A2">
            <w:pPr>
              <w:spacing w:after="120"/>
              <w:rPr>
                <w:rFonts w:ascii="Verdana" w:hAnsi="Verdana" w:cs="Calibri"/>
                <w:sz w:val="20"/>
                <w:lang w:val="en-GB"/>
              </w:rPr>
            </w:pPr>
          </w:p>
          <w:p w14:paraId="52887453" w14:textId="77777777" w:rsidR="00377526" w:rsidRPr="00490F95" w:rsidRDefault="00377526" w:rsidP="00B223B0">
            <w:pPr>
              <w:spacing w:after="120"/>
              <w:ind w:left="-6" w:firstLine="6"/>
              <w:rPr>
                <w:rFonts w:ascii="Verdana" w:hAnsi="Verdana" w:cs="Calibri"/>
                <w:sz w:val="20"/>
                <w:lang w:val="en-GB"/>
              </w:rPr>
            </w:pPr>
          </w:p>
        </w:tc>
      </w:tr>
    </w:tbl>
    <w:p w14:paraId="4DE51994"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25D1B8E1" w14:textId="77777777" w:rsidTr="00107B17">
        <w:trPr>
          <w:jc w:val="center"/>
        </w:trPr>
        <w:tc>
          <w:tcPr>
            <w:tcW w:w="8763" w:type="dxa"/>
            <w:shd w:val="clear" w:color="auto" w:fill="FFFFFF"/>
            <w:hideMark/>
          </w:tcPr>
          <w:p w14:paraId="69132718"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F1B5A45" w14:textId="77777777" w:rsidR="00153B61" w:rsidRDefault="00153B61" w:rsidP="00FF62A2">
            <w:pPr>
              <w:spacing w:after="120"/>
              <w:ind w:left="-6" w:firstLine="6"/>
              <w:rPr>
                <w:rFonts w:ascii="Verdana" w:hAnsi="Verdana" w:cs="Calibri"/>
                <w:b/>
                <w:sz w:val="20"/>
                <w:lang w:val="en-GB"/>
              </w:rPr>
            </w:pPr>
          </w:p>
          <w:p w14:paraId="7762BF03" w14:textId="77777777" w:rsidR="00153B61" w:rsidRDefault="00153B61" w:rsidP="00FF62A2">
            <w:pPr>
              <w:spacing w:after="120"/>
              <w:ind w:left="-6" w:firstLine="6"/>
              <w:rPr>
                <w:rFonts w:ascii="Verdana" w:hAnsi="Verdana" w:cs="Calibri"/>
                <w:b/>
                <w:sz w:val="20"/>
                <w:lang w:val="en-GB"/>
              </w:rPr>
            </w:pPr>
          </w:p>
          <w:p w14:paraId="2246CDE7" w14:textId="77777777" w:rsidR="00153B61" w:rsidRPr="00490F95" w:rsidRDefault="00153B61" w:rsidP="00FF62A2">
            <w:pPr>
              <w:spacing w:after="120"/>
              <w:ind w:left="-6" w:firstLine="6"/>
              <w:rPr>
                <w:rFonts w:ascii="Verdana" w:hAnsi="Verdana" w:cs="Calibri"/>
                <w:b/>
                <w:sz w:val="20"/>
                <w:lang w:val="en-GB"/>
              </w:rPr>
            </w:pPr>
          </w:p>
          <w:p w14:paraId="1155DB7B" w14:textId="77777777" w:rsidR="00377526" w:rsidRPr="00490F95" w:rsidRDefault="00377526" w:rsidP="00F71F07">
            <w:pPr>
              <w:spacing w:after="120"/>
              <w:rPr>
                <w:rFonts w:ascii="Verdana" w:hAnsi="Verdana" w:cs="Calibri"/>
                <w:sz w:val="20"/>
                <w:lang w:val="en-GB"/>
              </w:rPr>
            </w:pPr>
          </w:p>
        </w:tc>
      </w:tr>
    </w:tbl>
    <w:p w14:paraId="79AE563E"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029DEFDA" w14:textId="77777777" w:rsidTr="00107B17">
        <w:trPr>
          <w:jc w:val="center"/>
        </w:trPr>
        <w:tc>
          <w:tcPr>
            <w:tcW w:w="8763" w:type="dxa"/>
            <w:shd w:val="clear" w:color="auto" w:fill="FFFFFF"/>
            <w:hideMark/>
          </w:tcPr>
          <w:p w14:paraId="302F85CE" w14:textId="4B585D82"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r w:rsidR="008136D8">
              <w:rPr>
                <w:rFonts w:ascii="Verdana" w:hAnsi="Verdana" w:cs="Calibri"/>
                <w:b/>
                <w:sz w:val="20"/>
                <w:lang w:val="en-GB"/>
              </w:rPr>
              <w:t xml:space="preserve"> </w:t>
            </w:r>
          </w:p>
          <w:p w14:paraId="2A2CFE4A" w14:textId="77777777" w:rsidR="00153B61" w:rsidRDefault="00153B61" w:rsidP="00FF62A2">
            <w:pPr>
              <w:spacing w:after="120"/>
              <w:ind w:left="-6" w:firstLine="6"/>
              <w:rPr>
                <w:rFonts w:ascii="Verdana" w:hAnsi="Verdana" w:cs="Calibri"/>
                <w:b/>
                <w:sz w:val="20"/>
                <w:lang w:val="en-GB"/>
              </w:rPr>
            </w:pPr>
          </w:p>
          <w:p w14:paraId="1B24172E" w14:textId="77777777" w:rsidR="00153B61" w:rsidRDefault="00153B61" w:rsidP="00FF62A2">
            <w:pPr>
              <w:spacing w:after="120"/>
              <w:ind w:left="-6" w:firstLine="6"/>
              <w:rPr>
                <w:rFonts w:ascii="Verdana" w:hAnsi="Verdana" w:cs="Calibri"/>
                <w:b/>
                <w:sz w:val="20"/>
                <w:lang w:val="en-GB"/>
              </w:rPr>
            </w:pPr>
          </w:p>
          <w:p w14:paraId="5299FF53" w14:textId="77777777" w:rsidR="00153B61" w:rsidRPr="00490F95" w:rsidRDefault="00153B61" w:rsidP="00FF62A2">
            <w:pPr>
              <w:spacing w:after="120"/>
              <w:ind w:left="-6" w:firstLine="6"/>
              <w:rPr>
                <w:rFonts w:ascii="Verdana" w:hAnsi="Verdana" w:cs="Calibri"/>
                <w:b/>
                <w:sz w:val="20"/>
                <w:lang w:val="en-GB"/>
              </w:rPr>
            </w:pPr>
          </w:p>
          <w:p w14:paraId="78E4F528" w14:textId="77777777" w:rsidR="00377526" w:rsidRPr="00490F95" w:rsidRDefault="00377526" w:rsidP="00FF62A2">
            <w:pPr>
              <w:spacing w:after="120"/>
              <w:rPr>
                <w:rFonts w:ascii="Verdana" w:hAnsi="Verdana" w:cs="Calibri"/>
                <w:sz w:val="20"/>
                <w:lang w:val="en-GB"/>
              </w:rPr>
            </w:pPr>
          </w:p>
        </w:tc>
      </w:tr>
    </w:tbl>
    <w:p w14:paraId="00073C77" w14:textId="7777777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30A75289" w14:textId="77777777"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E16302D" w14:textId="77777777"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5442F21F" w14:textId="77777777"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274F6133" w14:textId="77777777"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2B5099BA" w14:textId="77777777"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43465BC3" w14:textId="77777777" w:rsidTr="00107B17">
        <w:trPr>
          <w:jc w:val="center"/>
        </w:trPr>
        <w:tc>
          <w:tcPr>
            <w:tcW w:w="8876" w:type="dxa"/>
            <w:shd w:val="clear" w:color="auto" w:fill="FFFFFF"/>
          </w:tcPr>
          <w:p w14:paraId="4E2630E3" w14:textId="77777777"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2A2E56C6" w14:textId="672A25FE"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r w:rsidR="00A150B9">
              <w:rPr>
                <w:rFonts w:ascii="Verdana" w:hAnsi="Verdana" w:cs="Calibri"/>
                <w:sz w:val="20"/>
                <w:lang w:val="en-GB"/>
              </w:rPr>
              <w:t xml:space="preserve"> </w:t>
            </w:r>
          </w:p>
          <w:p w14:paraId="4EC3A965"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7D3B1A08"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60D2001D" w14:textId="77777777" w:rsidTr="00107B17">
        <w:trPr>
          <w:jc w:val="center"/>
        </w:trPr>
        <w:tc>
          <w:tcPr>
            <w:tcW w:w="8841" w:type="dxa"/>
            <w:shd w:val="clear" w:color="auto" w:fill="FFFFFF"/>
          </w:tcPr>
          <w:p w14:paraId="5F62AF13"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67E343A4" w14:textId="7F00D60D"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744B9">
              <w:rPr>
                <w:rFonts w:ascii="Verdana" w:hAnsi="Verdana" w:cs="Calibri"/>
                <w:sz w:val="20"/>
                <w:lang w:val="en-GB"/>
              </w:rPr>
              <w:t xml:space="preserve"> </w:t>
            </w:r>
            <w:r w:rsidR="0048786C">
              <w:rPr>
                <w:rFonts w:ascii="Verdana" w:hAnsi="Verdana" w:cs="Calibri"/>
                <w:sz w:val="20"/>
                <w:lang w:val="en-GB"/>
              </w:rPr>
              <w:t>Fatima Weininger</w:t>
            </w:r>
            <w:r w:rsidR="00B67832">
              <w:rPr>
                <w:rFonts w:ascii="Verdana" w:hAnsi="Verdana" w:cs="Calibri"/>
                <w:sz w:val="20"/>
                <w:lang w:val="en-GB"/>
              </w:rPr>
              <w:t>, institutional Erasmus coordinator</w:t>
            </w:r>
          </w:p>
          <w:p w14:paraId="14A6DF52"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735B42A1" w14:textId="77777777"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07AA080A" w14:textId="77777777" w:rsidTr="00107B17">
        <w:trPr>
          <w:jc w:val="center"/>
        </w:trPr>
        <w:tc>
          <w:tcPr>
            <w:tcW w:w="8823" w:type="dxa"/>
            <w:shd w:val="clear" w:color="auto" w:fill="FFFFFF"/>
          </w:tcPr>
          <w:p w14:paraId="0F18227D"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2BEFBC99"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27231359"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21031EC8" w14:textId="77777777" w:rsidR="00EF398E" w:rsidRPr="00E003B8" w:rsidRDefault="00EF398E">
      <w:pPr>
        <w:spacing w:after="120"/>
        <w:rPr>
          <w:rFonts w:ascii="Verdana" w:hAnsi="Verdana" w:cs="Calibri"/>
          <w:b/>
          <w:color w:val="002060"/>
          <w:sz w:val="28"/>
          <w:lang w:val="en-GB"/>
        </w:rPr>
      </w:pPr>
    </w:p>
    <w:sectPr w:rsidR="00EF398E" w:rsidRPr="00E003B8" w:rsidSect="00F5090E">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8EE43" w14:textId="77777777" w:rsidR="00F5090E" w:rsidRDefault="00F5090E">
      <w:r>
        <w:separator/>
      </w:r>
    </w:p>
  </w:endnote>
  <w:endnote w:type="continuationSeparator" w:id="0">
    <w:p w14:paraId="0A5C73A8" w14:textId="77777777" w:rsidR="00F5090E" w:rsidRDefault="00F5090E">
      <w:r>
        <w:continuationSeparator/>
      </w:r>
    </w:p>
  </w:endnote>
  <w:endnote w:id="1">
    <w:p w14:paraId="013E475E" w14:textId="77777777" w:rsidR="008136D8" w:rsidRDefault="008136D8"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Adaptations of this template:</w:t>
      </w:r>
    </w:p>
    <w:p w14:paraId="4D448736" w14:textId="77777777" w:rsidR="008136D8" w:rsidRDefault="008136D8" w:rsidP="005E41A1">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590406F2" w14:textId="77777777" w:rsidR="008136D8" w:rsidRPr="00AB24FE" w:rsidRDefault="008136D8" w:rsidP="005E41A1">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0A8B5F8A" w14:textId="77777777" w:rsidR="008136D8" w:rsidRPr="001B5227" w:rsidRDefault="008136D8" w:rsidP="005E41A1">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1FDCDAA5" w14:textId="77777777" w:rsidR="008136D8" w:rsidRDefault="008136D8" w:rsidP="005E41A1">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76BCB78B" w14:textId="77777777" w:rsidR="008136D8" w:rsidRPr="00AB24FE" w:rsidRDefault="008136D8" w:rsidP="005E41A1">
      <w:pPr>
        <w:pStyle w:val="Vgjegyzetszvege"/>
        <w:spacing w:after="0"/>
        <w:ind w:left="714"/>
        <w:rPr>
          <w:rFonts w:ascii="Verdana" w:hAnsi="Verdana"/>
          <w:sz w:val="16"/>
          <w:szCs w:val="16"/>
          <w:lang w:val="en-GB"/>
        </w:rPr>
      </w:pPr>
    </w:p>
  </w:endnote>
  <w:endnote w:id="2">
    <w:p w14:paraId="40DA33E6" w14:textId="77777777" w:rsidR="008136D8" w:rsidRPr="002F549E" w:rsidRDefault="008136D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0E05E7AF" w14:textId="77777777" w:rsidR="008136D8" w:rsidRPr="002F549E" w:rsidRDefault="008136D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1395D1FC" w14:textId="77777777" w:rsidR="008136D8" w:rsidRPr="002F549E" w:rsidRDefault="008136D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
  </w:endnote>
  <w:endnote w:id="5">
    <w:p w14:paraId="75A566DE" w14:textId="77777777" w:rsidR="008136D8" w:rsidRPr="002F549E" w:rsidRDefault="008136D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656846EF" w14:textId="77777777" w:rsidR="008136D8" w:rsidRPr="002F549E" w:rsidRDefault="008136D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14:paraId="6C763B6D" w14:textId="77777777" w:rsidR="008136D8" w:rsidRPr="002F549E" w:rsidRDefault="008136D8"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hivatkozs"/>
            <w:rFonts w:ascii="Verdana" w:hAnsi="Verdana"/>
            <w:sz w:val="16"/>
            <w:szCs w:val="16"/>
            <w:lang w:val="en-GB"/>
          </w:rPr>
          <w:t>http://ec.europa.eu/education/tools/isced-f_en.htm</w:t>
        </w:r>
      </w:hyperlink>
      <w:r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ED2C76D" w14:textId="77777777" w:rsidR="008136D8" w:rsidRPr="00461D1B" w:rsidRDefault="008136D8">
      <w:pPr>
        <w:pStyle w:val="Vgjegyzetszvege"/>
        <w:rPr>
          <w:rFonts w:ascii="Verdana" w:hAnsi="Verdana" w:cs="Calibri"/>
          <w:sz w:val="16"/>
          <w:szCs w:val="16"/>
          <w:lang w:val="en-GB"/>
        </w:rPr>
      </w:pPr>
      <w:r>
        <w:rPr>
          <w:rStyle w:val="Vgjegyzet-hivatkozs"/>
        </w:rPr>
        <w:endnoteRef/>
      </w:r>
      <w:r w:rsidRPr="005E41A1">
        <w:rPr>
          <w:lang w:val="en-GB"/>
        </w:rPr>
        <w:t xml:space="preserve"> </w:t>
      </w:r>
      <w:r w:rsidRPr="0076447B">
        <w:rPr>
          <w:rFonts w:ascii="Verdana" w:hAnsi="Verdana" w:cs="Calibri"/>
          <w:sz w:val="16"/>
          <w:szCs w:val="16"/>
          <w:lang w:val="en-GB"/>
        </w:rPr>
        <w:t xml:space="preserve">A minimum of 8 teaching hours per week (or any shorter period of stay) </w:t>
      </w:r>
      <w:r w:rsidRPr="0076447B">
        <w:rPr>
          <w:rFonts w:ascii="Verdana" w:hAnsi="Verdana" w:cs="Calibri"/>
          <w:sz w:val="16"/>
          <w:szCs w:val="16"/>
          <w:lang w:val="en-GB"/>
        </w:rPr>
        <w:t>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473959C5" w14:textId="77777777" w:rsidR="008136D8" w:rsidRPr="004208DA" w:rsidRDefault="008136D8"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Times New Roman"/>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3937177"/>
      <w:docPartObj>
        <w:docPartGallery w:val="Page Numbers (Bottom of Page)"/>
        <w:docPartUnique/>
      </w:docPartObj>
    </w:sdtPr>
    <w:sdtEndPr>
      <w:rPr>
        <w:noProof/>
      </w:rPr>
    </w:sdtEndPr>
    <w:sdtContent>
      <w:p w14:paraId="01618F70" w14:textId="77777777" w:rsidR="008136D8" w:rsidRDefault="00DE0151">
        <w:pPr>
          <w:pStyle w:val="llb"/>
          <w:jc w:val="center"/>
        </w:pPr>
        <w:r>
          <w:fldChar w:fldCharType="begin"/>
        </w:r>
        <w:r>
          <w:instrText xml:space="preserve"> PAGE   \* MERGEFORMAT </w:instrText>
        </w:r>
        <w:r>
          <w:fldChar w:fldCharType="separate"/>
        </w:r>
        <w:r w:rsidR="00385288">
          <w:rPr>
            <w:noProof/>
          </w:rPr>
          <w:t>2</w:t>
        </w:r>
        <w:r>
          <w:rPr>
            <w:noProof/>
          </w:rPr>
          <w:fldChar w:fldCharType="end"/>
        </w:r>
      </w:p>
    </w:sdtContent>
  </w:sdt>
  <w:p w14:paraId="16C86114" w14:textId="77777777" w:rsidR="008136D8" w:rsidRPr="007E2F6C" w:rsidRDefault="008136D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B4AE0" w14:textId="77777777" w:rsidR="008136D8" w:rsidRDefault="008136D8">
    <w:pPr>
      <w:pStyle w:val="llb"/>
    </w:pPr>
  </w:p>
  <w:p w14:paraId="6E441B89" w14:textId="77777777" w:rsidR="008136D8" w:rsidRPr="00910BEB" w:rsidRDefault="008136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827AA6" w14:textId="77777777" w:rsidR="00F5090E" w:rsidRDefault="00F5090E">
      <w:r>
        <w:separator/>
      </w:r>
    </w:p>
  </w:footnote>
  <w:footnote w:type="continuationSeparator" w:id="0">
    <w:p w14:paraId="5C7A5794" w14:textId="77777777" w:rsidR="00F5090E" w:rsidRDefault="00F5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8136D8" w:rsidRPr="00D22628" w14:paraId="4F75F9C2" w14:textId="77777777" w:rsidTr="00084A0C">
      <w:trPr>
        <w:trHeight w:val="823"/>
      </w:trPr>
      <w:tc>
        <w:tcPr>
          <w:tcW w:w="7135" w:type="dxa"/>
          <w:vAlign w:val="center"/>
        </w:tcPr>
        <w:p w14:paraId="056797A1" w14:textId="77777777" w:rsidR="008136D8" w:rsidRPr="00AD66BB" w:rsidRDefault="0000000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pict w14:anchorId="0789DF1D">
              <v:shapetype id="_x0000_t202" coordsize="21600,21600" o:spt="202" path="m,l,21600r21600,l21600,xe">
                <v:stroke joinstyle="miter"/>
                <v:path gradientshapeok="t" o:connecttype="rect"/>
              </v:shapetype>
              <v:shape id="Text Box 7" o:spid="_x0000_s102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6AFE067B" w14:textId="77777777" w:rsidR="008136D8" w:rsidRPr="00AD66BB" w:rsidRDefault="008136D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2E4B8775" w14:textId="77777777" w:rsidR="008136D8" w:rsidRDefault="008136D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2986733" w14:textId="41F5EE3E" w:rsidR="008136D8" w:rsidRPr="006852C7" w:rsidRDefault="0035333C"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14:paraId="4BBBE53F" w14:textId="77777777" w:rsidR="008136D8" w:rsidRPr="00AD66BB" w:rsidRDefault="008136D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8136D8">
            <w:rPr>
              <w:rFonts w:ascii="Verdana" w:hAnsi="Verdana"/>
              <w:b/>
              <w:noProof/>
              <w:sz w:val="18"/>
              <w:szCs w:val="18"/>
              <w:lang w:val="hu-HU" w:eastAsia="hu-HU"/>
            </w:rPr>
            <w:drawing>
              <wp:anchor distT="0" distB="0" distL="114300" distR="114300" simplePos="0" relativeHeight="251658240" behindDoc="0" locked="0" layoutInCell="1" allowOverlap="1" wp14:anchorId="4F411DFF" wp14:editId="10289DE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8136D8" w:rsidRPr="00B6735A">
            <w:rPr>
              <w:rFonts w:ascii="Verdana" w:hAnsi="Verdana"/>
              <w:b/>
              <w:sz w:val="18"/>
              <w:szCs w:val="18"/>
              <w:lang w:val="en-GB"/>
            </w:rPr>
            <w:t xml:space="preserve">       </w:t>
          </w:r>
        </w:p>
      </w:tc>
      <w:tc>
        <w:tcPr>
          <w:tcW w:w="1252" w:type="dxa"/>
        </w:tcPr>
        <w:p w14:paraId="7230A6A5" w14:textId="77777777" w:rsidR="008136D8" w:rsidRPr="00967BFC" w:rsidRDefault="008136D8" w:rsidP="00C05937">
          <w:pPr>
            <w:pStyle w:val="ZDGName"/>
            <w:rPr>
              <w:lang w:val="en-GB"/>
            </w:rPr>
          </w:pPr>
        </w:p>
      </w:tc>
    </w:tr>
  </w:tbl>
  <w:p w14:paraId="7BFB5E04" w14:textId="77777777" w:rsidR="008136D8" w:rsidRPr="00B6735A" w:rsidRDefault="008136D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E61EE7" w14:textId="77777777" w:rsidR="008136D8" w:rsidRPr="00865FC1" w:rsidRDefault="008136D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6900511">
    <w:abstractNumId w:val="1"/>
  </w:num>
  <w:num w:numId="2" w16cid:durableId="1754082670">
    <w:abstractNumId w:val="0"/>
  </w:num>
  <w:num w:numId="3" w16cid:durableId="1773283661">
    <w:abstractNumId w:val="18"/>
  </w:num>
  <w:num w:numId="4" w16cid:durableId="323096009">
    <w:abstractNumId w:val="27"/>
  </w:num>
  <w:num w:numId="5" w16cid:durableId="1222787777">
    <w:abstractNumId w:val="20"/>
  </w:num>
  <w:num w:numId="6" w16cid:durableId="489251020">
    <w:abstractNumId w:val="26"/>
  </w:num>
  <w:num w:numId="7" w16cid:durableId="1378972898">
    <w:abstractNumId w:val="42"/>
  </w:num>
  <w:num w:numId="8" w16cid:durableId="1504010524">
    <w:abstractNumId w:val="43"/>
  </w:num>
  <w:num w:numId="9" w16cid:durableId="1331372530">
    <w:abstractNumId w:val="24"/>
  </w:num>
  <w:num w:numId="10" w16cid:durableId="592473704">
    <w:abstractNumId w:val="41"/>
  </w:num>
  <w:num w:numId="11" w16cid:durableId="436025708">
    <w:abstractNumId w:val="39"/>
  </w:num>
  <w:num w:numId="12" w16cid:durableId="861480828">
    <w:abstractNumId w:val="30"/>
  </w:num>
  <w:num w:numId="13" w16cid:durableId="808010467">
    <w:abstractNumId w:val="37"/>
  </w:num>
  <w:num w:numId="14" w16cid:durableId="713231582">
    <w:abstractNumId w:val="19"/>
  </w:num>
  <w:num w:numId="15" w16cid:durableId="238058487">
    <w:abstractNumId w:val="25"/>
  </w:num>
  <w:num w:numId="16" w16cid:durableId="984432782">
    <w:abstractNumId w:val="15"/>
  </w:num>
  <w:num w:numId="17" w16cid:durableId="1511988097">
    <w:abstractNumId w:val="21"/>
  </w:num>
  <w:num w:numId="18" w16cid:durableId="1001811451">
    <w:abstractNumId w:val="44"/>
  </w:num>
  <w:num w:numId="19" w16cid:durableId="2099665931">
    <w:abstractNumId w:val="33"/>
  </w:num>
  <w:num w:numId="20" w16cid:durableId="2009550113">
    <w:abstractNumId w:val="17"/>
  </w:num>
  <w:num w:numId="21" w16cid:durableId="1808814684">
    <w:abstractNumId w:val="28"/>
  </w:num>
  <w:num w:numId="22" w16cid:durableId="1338339950">
    <w:abstractNumId w:val="29"/>
  </w:num>
  <w:num w:numId="23" w16cid:durableId="1925139731">
    <w:abstractNumId w:val="32"/>
  </w:num>
  <w:num w:numId="24" w16cid:durableId="1663436322">
    <w:abstractNumId w:val="4"/>
  </w:num>
  <w:num w:numId="25" w16cid:durableId="476070749">
    <w:abstractNumId w:val="7"/>
  </w:num>
  <w:num w:numId="26" w16cid:durableId="1113283703">
    <w:abstractNumId w:val="35"/>
  </w:num>
  <w:num w:numId="27" w16cid:durableId="2099711994">
    <w:abstractNumId w:val="16"/>
  </w:num>
  <w:num w:numId="28" w16cid:durableId="1887641567">
    <w:abstractNumId w:val="10"/>
  </w:num>
  <w:num w:numId="29" w16cid:durableId="617182849">
    <w:abstractNumId w:val="38"/>
  </w:num>
  <w:num w:numId="30" w16cid:durableId="1497573315">
    <w:abstractNumId w:val="34"/>
  </w:num>
  <w:num w:numId="31" w16cid:durableId="1982228319">
    <w:abstractNumId w:val="23"/>
  </w:num>
  <w:num w:numId="32" w16cid:durableId="1865556840">
    <w:abstractNumId w:val="12"/>
  </w:num>
  <w:num w:numId="33" w16cid:durableId="1395202978">
    <w:abstractNumId w:val="36"/>
  </w:num>
  <w:num w:numId="34" w16cid:durableId="1833567379">
    <w:abstractNumId w:val="13"/>
  </w:num>
  <w:num w:numId="35" w16cid:durableId="125390477">
    <w:abstractNumId w:val="14"/>
  </w:num>
  <w:num w:numId="36" w16cid:durableId="423381587">
    <w:abstractNumId w:val="11"/>
  </w:num>
  <w:num w:numId="37" w16cid:durableId="1183469516">
    <w:abstractNumId w:val="9"/>
  </w:num>
  <w:num w:numId="38" w16cid:durableId="18899831">
    <w:abstractNumId w:val="36"/>
  </w:num>
  <w:num w:numId="39" w16cid:durableId="1730877379">
    <w:abstractNumId w:val="45"/>
  </w:num>
  <w:num w:numId="40" w16cid:durableId="14163958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74883182">
    <w:abstractNumId w:val="3"/>
  </w:num>
  <w:num w:numId="42" w16cid:durableId="18056567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1971618">
    <w:abstractNumId w:val="18"/>
  </w:num>
  <w:num w:numId="44" w16cid:durableId="565527296">
    <w:abstractNumId w:val="18"/>
  </w:num>
  <w:num w:numId="45" w16cid:durableId="124283085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B75B0"/>
    <w:rsid w:val="000C2A31"/>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04E"/>
    <w:rsid w:val="0015351B"/>
    <w:rsid w:val="00153B61"/>
    <w:rsid w:val="00153FE2"/>
    <w:rsid w:val="0015507D"/>
    <w:rsid w:val="0015521A"/>
    <w:rsid w:val="00155F8B"/>
    <w:rsid w:val="00157579"/>
    <w:rsid w:val="0016364F"/>
    <w:rsid w:val="001640FA"/>
    <w:rsid w:val="001645EE"/>
    <w:rsid w:val="00164D44"/>
    <w:rsid w:val="00170246"/>
    <w:rsid w:val="00174FC4"/>
    <w:rsid w:val="001804C6"/>
    <w:rsid w:val="00181A1E"/>
    <w:rsid w:val="00181BCF"/>
    <w:rsid w:val="00182E26"/>
    <w:rsid w:val="00183A28"/>
    <w:rsid w:val="00185102"/>
    <w:rsid w:val="0018661B"/>
    <w:rsid w:val="001901AA"/>
    <w:rsid w:val="001903D7"/>
    <w:rsid w:val="0019175E"/>
    <w:rsid w:val="00191985"/>
    <w:rsid w:val="00196A96"/>
    <w:rsid w:val="00196DF4"/>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D7E5B"/>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45E9"/>
    <w:rsid w:val="003416C6"/>
    <w:rsid w:val="00342156"/>
    <w:rsid w:val="00342414"/>
    <w:rsid w:val="00342C1C"/>
    <w:rsid w:val="0034307E"/>
    <w:rsid w:val="003436A1"/>
    <w:rsid w:val="00343D6F"/>
    <w:rsid w:val="003506C3"/>
    <w:rsid w:val="00350D85"/>
    <w:rsid w:val="0035333C"/>
    <w:rsid w:val="00354F60"/>
    <w:rsid w:val="003559A5"/>
    <w:rsid w:val="003566D6"/>
    <w:rsid w:val="00356AC6"/>
    <w:rsid w:val="0035727D"/>
    <w:rsid w:val="00360F1E"/>
    <w:rsid w:val="00361777"/>
    <w:rsid w:val="00363AEC"/>
    <w:rsid w:val="00363D33"/>
    <w:rsid w:val="00364CD8"/>
    <w:rsid w:val="00370AE6"/>
    <w:rsid w:val="0037192C"/>
    <w:rsid w:val="00371C48"/>
    <w:rsid w:val="003744B9"/>
    <w:rsid w:val="003752F8"/>
    <w:rsid w:val="003764D3"/>
    <w:rsid w:val="00376BFB"/>
    <w:rsid w:val="00377526"/>
    <w:rsid w:val="003775BC"/>
    <w:rsid w:val="00380180"/>
    <w:rsid w:val="00380FDD"/>
    <w:rsid w:val="003824D5"/>
    <w:rsid w:val="003831A3"/>
    <w:rsid w:val="00385288"/>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5604"/>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3B3E"/>
    <w:rsid w:val="003F41FD"/>
    <w:rsid w:val="003F5071"/>
    <w:rsid w:val="003F72C3"/>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86C"/>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5317"/>
    <w:rsid w:val="0050599E"/>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5E49"/>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97A"/>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36D8"/>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0C"/>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B9"/>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67832"/>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7FA"/>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0BF4"/>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0EB7"/>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619"/>
    <w:rsid w:val="00DD4E5E"/>
    <w:rsid w:val="00DE0151"/>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090E"/>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47826"/>
  <w15:docId w15:val="{32636910-2568-44F1-9C8F-36ADB020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rsid w:val="00DD3619"/>
    <w:pPr>
      <w:keepNext/>
      <w:numPr>
        <w:ilvl w:val="1"/>
        <w:numId w:val="3"/>
      </w:numPr>
      <w:outlineLvl w:val="1"/>
    </w:pPr>
    <w:rPr>
      <w:b/>
    </w:rPr>
  </w:style>
  <w:style w:type="paragraph" w:styleId="Cmsor3">
    <w:name w:val="heading 3"/>
    <w:basedOn w:val="Norml"/>
    <w:next w:val="Text3"/>
    <w:link w:val="Cmsor3Char"/>
    <w:qFormat/>
    <w:rsid w:val="00DD3619"/>
    <w:pPr>
      <w:keepNext/>
      <w:numPr>
        <w:ilvl w:val="2"/>
        <w:numId w:val="3"/>
      </w:numPr>
      <w:outlineLvl w:val="2"/>
    </w:pPr>
    <w:rPr>
      <w:i/>
    </w:rPr>
  </w:style>
  <w:style w:type="paragraph" w:styleId="Cmsor4">
    <w:name w:val="heading 4"/>
    <w:basedOn w:val="Norml"/>
    <w:next w:val="Text4"/>
    <w:qFormat/>
    <w:rsid w:val="00DD3619"/>
    <w:pPr>
      <w:keepNext/>
      <w:numPr>
        <w:ilvl w:val="3"/>
        <w:numId w:val="3"/>
      </w:numPr>
      <w:outlineLvl w:val="3"/>
    </w:pPr>
  </w:style>
  <w:style w:type="paragraph" w:styleId="Cmsor5">
    <w:name w:val="heading 5"/>
    <w:basedOn w:val="Norml"/>
    <w:next w:val="Norml"/>
    <w:rsid w:val="00DD3619"/>
    <w:pPr>
      <w:tabs>
        <w:tab w:val="num" w:pos="0"/>
      </w:tabs>
      <w:spacing w:before="240" w:after="60"/>
      <w:outlineLvl w:val="4"/>
    </w:pPr>
    <w:rPr>
      <w:rFonts w:ascii="Arial" w:hAnsi="Arial"/>
      <w:sz w:val="22"/>
    </w:rPr>
  </w:style>
  <w:style w:type="paragraph" w:styleId="Cmsor6">
    <w:name w:val="heading 6"/>
    <w:basedOn w:val="Norml"/>
    <w:next w:val="Norml"/>
    <w:rsid w:val="00DD3619"/>
    <w:pPr>
      <w:tabs>
        <w:tab w:val="num" w:pos="0"/>
      </w:tabs>
      <w:spacing w:before="240" w:after="60"/>
      <w:outlineLvl w:val="5"/>
    </w:pPr>
    <w:rPr>
      <w:rFonts w:ascii="Arial" w:hAnsi="Arial"/>
      <w:i/>
      <w:sz w:val="22"/>
    </w:rPr>
  </w:style>
  <w:style w:type="paragraph" w:styleId="Cmsor7">
    <w:name w:val="heading 7"/>
    <w:basedOn w:val="Norml"/>
    <w:next w:val="Norml"/>
    <w:rsid w:val="00DD3619"/>
    <w:pPr>
      <w:tabs>
        <w:tab w:val="num" w:pos="0"/>
      </w:tabs>
      <w:spacing w:before="240" w:after="60"/>
      <w:outlineLvl w:val="6"/>
    </w:pPr>
    <w:rPr>
      <w:rFonts w:ascii="Arial" w:hAnsi="Arial"/>
      <w:sz w:val="20"/>
    </w:rPr>
  </w:style>
  <w:style w:type="paragraph" w:styleId="Cmsor8">
    <w:name w:val="heading 8"/>
    <w:basedOn w:val="Norml"/>
    <w:next w:val="Norml"/>
    <w:rsid w:val="00DD3619"/>
    <w:pPr>
      <w:tabs>
        <w:tab w:val="num" w:pos="0"/>
      </w:tabs>
      <w:spacing w:before="240" w:after="60"/>
      <w:outlineLvl w:val="7"/>
    </w:pPr>
    <w:rPr>
      <w:rFonts w:ascii="Arial" w:hAnsi="Arial"/>
      <w:i/>
      <w:sz w:val="20"/>
    </w:rPr>
  </w:style>
  <w:style w:type="paragraph" w:styleId="Cmsor9">
    <w:name w:val="heading 9"/>
    <w:basedOn w:val="Norml"/>
    <w:next w:val="Norml"/>
    <w:rsid w:val="00DD3619"/>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rsid w:val="00DD3619"/>
    <w:pPr>
      <w:ind w:left="482"/>
    </w:pPr>
  </w:style>
  <w:style w:type="paragraph" w:customStyle="1" w:styleId="Text2">
    <w:name w:val="Text 2"/>
    <w:basedOn w:val="Norml"/>
    <w:rsid w:val="00DD3619"/>
    <w:pPr>
      <w:tabs>
        <w:tab w:val="left" w:pos="2302"/>
      </w:tabs>
      <w:ind w:left="1202"/>
    </w:pPr>
  </w:style>
  <w:style w:type="paragraph" w:customStyle="1" w:styleId="Text3">
    <w:name w:val="Text 3"/>
    <w:basedOn w:val="Norml"/>
    <w:rsid w:val="00DD3619"/>
    <w:pPr>
      <w:tabs>
        <w:tab w:val="left" w:pos="2302"/>
      </w:tabs>
      <w:ind w:left="1202"/>
    </w:pPr>
  </w:style>
  <w:style w:type="paragraph" w:customStyle="1" w:styleId="Text4">
    <w:name w:val="Text 4"/>
    <w:basedOn w:val="Norml"/>
    <w:rsid w:val="00DD3619"/>
    <w:pPr>
      <w:tabs>
        <w:tab w:val="left" w:pos="2302"/>
      </w:tabs>
      <w:ind w:left="1202"/>
    </w:pPr>
  </w:style>
  <w:style w:type="paragraph" w:customStyle="1" w:styleId="Address">
    <w:name w:val="Address"/>
    <w:basedOn w:val="Norml"/>
    <w:rsid w:val="00DD3619"/>
    <w:pPr>
      <w:spacing w:after="0"/>
      <w:jc w:val="left"/>
    </w:pPr>
  </w:style>
  <w:style w:type="paragraph" w:customStyle="1" w:styleId="AddressTL">
    <w:name w:val="AddressTL"/>
    <w:basedOn w:val="Norml"/>
    <w:next w:val="Norml"/>
    <w:rsid w:val="00DD3619"/>
    <w:pPr>
      <w:spacing w:after="720"/>
      <w:jc w:val="left"/>
    </w:pPr>
  </w:style>
  <w:style w:type="paragraph" w:customStyle="1" w:styleId="AddressTR">
    <w:name w:val="AddressTR"/>
    <w:basedOn w:val="Norml"/>
    <w:next w:val="Norml"/>
    <w:rsid w:val="00DD3619"/>
    <w:pPr>
      <w:spacing w:after="720"/>
      <w:ind w:left="5103"/>
      <w:jc w:val="left"/>
    </w:pPr>
  </w:style>
  <w:style w:type="paragraph" w:styleId="Szvegblokk">
    <w:name w:val="Block Text"/>
    <w:basedOn w:val="Norml"/>
    <w:rsid w:val="00DD3619"/>
    <w:pPr>
      <w:spacing w:after="120"/>
      <w:ind w:left="1440" w:right="1440"/>
    </w:pPr>
  </w:style>
  <w:style w:type="paragraph" w:styleId="Szvegtrzs">
    <w:name w:val="Body Text"/>
    <w:basedOn w:val="Norml"/>
    <w:rsid w:val="00DD3619"/>
    <w:pPr>
      <w:spacing w:after="120"/>
    </w:pPr>
  </w:style>
  <w:style w:type="paragraph" w:styleId="Szvegtrzs2">
    <w:name w:val="Body Text 2"/>
    <w:basedOn w:val="Norml"/>
    <w:rsid w:val="00DD3619"/>
    <w:pPr>
      <w:spacing w:after="120" w:line="480" w:lineRule="auto"/>
    </w:pPr>
  </w:style>
  <w:style w:type="paragraph" w:styleId="Szvegtrzs3">
    <w:name w:val="Body Text 3"/>
    <w:basedOn w:val="Norml"/>
    <w:rsid w:val="00DD3619"/>
    <w:pPr>
      <w:spacing w:after="120"/>
    </w:pPr>
    <w:rPr>
      <w:sz w:val="16"/>
    </w:rPr>
  </w:style>
  <w:style w:type="paragraph" w:styleId="Szvegtrzselssora">
    <w:name w:val="Body Text First Indent"/>
    <w:basedOn w:val="Szvegtrzs"/>
    <w:rsid w:val="00DD3619"/>
    <w:pPr>
      <w:ind w:firstLine="210"/>
    </w:pPr>
  </w:style>
  <w:style w:type="paragraph" w:styleId="Szvegtrzsbehzssal">
    <w:name w:val="Body Text Indent"/>
    <w:basedOn w:val="Norml"/>
    <w:rsid w:val="00DD3619"/>
    <w:pPr>
      <w:spacing w:after="120"/>
      <w:ind w:left="283"/>
    </w:pPr>
  </w:style>
  <w:style w:type="paragraph" w:styleId="Szvegtrzselssora2">
    <w:name w:val="Body Text First Indent 2"/>
    <w:basedOn w:val="Szvegtrzsbehzssal"/>
    <w:rsid w:val="00DD3619"/>
    <w:pPr>
      <w:ind w:firstLine="210"/>
    </w:pPr>
  </w:style>
  <w:style w:type="paragraph" w:styleId="Szvegtrzsbehzssal2">
    <w:name w:val="Body Text Indent 2"/>
    <w:basedOn w:val="Norml"/>
    <w:rsid w:val="00DD3619"/>
    <w:pPr>
      <w:spacing w:after="120" w:line="480" w:lineRule="auto"/>
      <w:ind w:left="283"/>
    </w:pPr>
  </w:style>
  <w:style w:type="paragraph" w:styleId="Szvegtrzsbehzssal3">
    <w:name w:val="Body Text Indent 3"/>
    <w:basedOn w:val="Norml"/>
    <w:rsid w:val="00DD3619"/>
    <w:pPr>
      <w:spacing w:after="120"/>
      <w:ind w:left="283"/>
    </w:pPr>
    <w:rPr>
      <w:sz w:val="16"/>
    </w:rPr>
  </w:style>
  <w:style w:type="paragraph" w:styleId="Kpalrs">
    <w:name w:val="caption"/>
    <w:basedOn w:val="Norml"/>
    <w:next w:val="Norml"/>
    <w:rsid w:val="00DD3619"/>
    <w:pPr>
      <w:spacing w:before="120" w:after="120"/>
    </w:pPr>
    <w:rPr>
      <w:b/>
    </w:rPr>
  </w:style>
  <w:style w:type="paragraph" w:customStyle="1" w:styleId="ChapterTitle">
    <w:name w:val="ChapterTitle"/>
    <w:basedOn w:val="Norml"/>
    <w:next w:val="SectionTitle"/>
    <w:rsid w:val="00DD3619"/>
    <w:pPr>
      <w:keepNext/>
      <w:spacing w:after="480"/>
      <w:jc w:val="center"/>
    </w:pPr>
    <w:rPr>
      <w:b/>
      <w:sz w:val="32"/>
    </w:rPr>
  </w:style>
  <w:style w:type="paragraph" w:customStyle="1" w:styleId="SectionTitle">
    <w:name w:val="SectionTitle"/>
    <w:basedOn w:val="Norml"/>
    <w:next w:val="Cmsor1"/>
    <w:rsid w:val="00DD3619"/>
    <w:pPr>
      <w:keepNext/>
      <w:spacing w:after="480"/>
      <w:jc w:val="center"/>
    </w:pPr>
    <w:rPr>
      <w:b/>
      <w:smallCaps/>
      <w:sz w:val="28"/>
    </w:rPr>
  </w:style>
  <w:style w:type="paragraph" w:styleId="Befejezs">
    <w:name w:val="Closing"/>
    <w:basedOn w:val="Norml"/>
    <w:rsid w:val="00DD3619"/>
    <w:pPr>
      <w:ind w:left="4252"/>
    </w:pPr>
  </w:style>
  <w:style w:type="paragraph" w:styleId="Jegyzetszveg">
    <w:name w:val="annotation text"/>
    <w:basedOn w:val="Norml"/>
    <w:link w:val="JegyzetszvegChar"/>
    <w:rsid w:val="00DD3619"/>
    <w:rPr>
      <w:sz w:val="20"/>
    </w:rPr>
  </w:style>
  <w:style w:type="paragraph" w:styleId="Dtum">
    <w:name w:val="Date"/>
    <w:basedOn w:val="Norml"/>
    <w:next w:val="References"/>
    <w:rsid w:val="00DD3619"/>
    <w:pPr>
      <w:spacing w:after="0"/>
      <w:ind w:left="5103" w:right="-567"/>
      <w:jc w:val="left"/>
    </w:pPr>
  </w:style>
  <w:style w:type="paragraph" w:customStyle="1" w:styleId="References">
    <w:name w:val="References"/>
    <w:basedOn w:val="Norml"/>
    <w:next w:val="AddressTR"/>
    <w:rsid w:val="00DD3619"/>
    <w:pPr>
      <w:ind w:left="5103"/>
      <w:jc w:val="left"/>
    </w:pPr>
    <w:rPr>
      <w:sz w:val="20"/>
    </w:rPr>
  </w:style>
  <w:style w:type="paragraph" w:styleId="Dokumentumtrkp">
    <w:name w:val="Document Map"/>
    <w:basedOn w:val="Norml"/>
    <w:semiHidden/>
    <w:rsid w:val="00DD3619"/>
    <w:pPr>
      <w:shd w:val="clear" w:color="auto" w:fill="000080"/>
    </w:pPr>
    <w:rPr>
      <w:rFonts w:ascii="Tahoma" w:hAnsi="Tahoma"/>
    </w:rPr>
  </w:style>
  <w:style w:type="paragraph" w:customStyle="1" w:styleId="DoubSign">
    <w:name w:val="DoubSign"/>
    <w:basedOn w:val="Norml"/>
    <w:next w:val="Enclosures"/>
    <w:rsid w:val="00DD3619"/>
    <w:pPr>
      <w:tabs>
        <w:tab w:val="left" w:pos="5103"/>
      </w:tabs>
      <w:spacing w:before="1200" w:after="0"/>
      <w:jc w:val="left"/>
    </w:pPr>
  </w:style>
  <w:style w:type="paragraph" w:customStyle="1" w:styleId="Enclosures">
    <w:name w:val="Enclosures"/>
    <w:basedOn w:val="Norml"/>
    <w:rsid w:val="00DD3619"/>
    <w:pPr>
      <w:keepNext/>
      <w:keepLines/>
      <w:tabs>
        <w:tab w:val="left" w:pos="5642"/>
      </w:tabs>
      <w:spacing w:before="480" w:after="0"/>
      <w:ind w:left="1191" w:hanging="1191"/>
      <w:jc w:val="left"/>
    </w:pPr>
  </w:style>
  <w:style w:type="paragraph" w:styleId="Vgjegyzetszvege">
    <w:name w:val="endnote text"/>
    <w:basedOn w:val="Norml"/>
    <w:semiHidden/>
    <w:rsid w:val="00DD3619"/>
    <w:rPr>
      <w:sz w:val="20"/>
    </w:rPr>
  </w:style>
  <w:style w:type="paragraph" w:styleId="Bortkcm">
    <w:name w:val="envelope address"/>
    <w:basedOn w:val="Norml"/>
    <w:rsid w:val="00DD3619"/>
    <w:pPr>
      <w:framePr w:w="7920" w:h="1980" w:hRule="exact" w:hSpace="180" w:wrap="auto" w:hAnchor="page" w:xAlign="center" w:yAlign="bottom"/>
      <w:spacing w:after="0"/>
    </w:pPr>
  </w:style>
  <w:style w:type="paragraph" w:styleId="Feladcmebortkon">
    <w:name w:val="envelope return"/>
    <w:basedOn w:val="Norml"/>
    <w:rsid w:val="00DD3619"/>
    <w:pPr>
      <w:spacing w:after="0"/>
    </w:pPr>
    <w:rPr>
      <w:sz w:val="20"/>
    </w:rPr>
  </w:style>
  <w:style w:type="paragraph" w:styleId="llb">
    <w:name w:val="footer"/>
    <w:basedOn w:val="Norml"/>
    <w:link w:val="llbChar"/>
    <w:uiPriority w:val="99"/>
    <w:rsid w:val="00DD3619"/>
    <w:pPr>
      <w:spacing w:after="0"/>
      <w:ind w:right="-567"/>
      <w:jc w:val="left"/>
    </w:pPr>
    <w:rPr>
      <w:rFonts w:ascii="Arial" w:hAnsi="Arial"/>
      <w:sz w:val="16"/>
    </w:rPr>
  </w:style>
  <w:style w:type="paragraph" w:styleId="Lbjegyzetszveg">
    <w:name w:val="footnote text"/>
    <w:basedOn w:val="Norml"/>
    <w:rsid w:val="00DD3619"/>
    <w:pPr>
      <w:ind w:left="357" w:hanging="357"/>
    </w:pPr>
    <w:rPr>
      <w:sz w:val="20"/>
    </w:rPr>
  </w:style>
  <w:style w:type="paragraph" w:styleId="lfej">
    <w:name w:val="header"/>
    <w:basedOn w:val="Norml"/>
    <w:link w:val="lfejChar"/>
    <w:uiPriority w:val="99"/>
    <w:rsid w:val="00DD3619"/>
    <w:pPr>
      <w:tabs>
        <w:tab w:val="center" w:pos="4153"/>
        <w:tab w:val="right" w:pos="8306"/>
      </w:tabs>
    </w:pPr>
  </w:style>
  <w:style w:type="paragraph" w:styleId="Trgymutat1">
    <w:name w:val="index 1"/>
    <w:basedOn w:val="Norml"/>
    <w:next w:val="Norml"/>
    <w:autoRedefine/>
    <w:semiHidden/>
    <w:rsid w:val="00DD3619"/>
    <w:pPr>
      <w:ind w:left="240" w:hanging="240"/>
    </w:pPr>
  </w:style>
  <w:style w:type="paragraph" w:styleId="Trgymutat2">
    <w:name w:val="index 2"/>
    <w:basedOn w:val="Norml"/>
    <w:next w:val="Norml"/>
    <w:autoRedefine/>
    <w:semiHidden/>
    <w:rsid w:val="00DD3619"/>
    <w:pPr>
      <w:ind w:left="480" w:hanging="240"/>
    </w:pPr>
  </w:style>
  <w:style w:type="paragraph" w:styleId="Trgymutat3">
    <w:name w:val="index 3"/>
    <w:basedOn w:val="Norml"/>
    <w:next w:val="Norml"/>
    <w:autoRedefine/>
    <w:semiHidden/>
    <w:rsid w:val="00DD3619"/>
    <w:pPr>
      <w:ind w:left="720" w:hanging="240"/>
    </w:pPr>
  </w:style>
  <w:style w:type="paragraph" w:styleId="Trgymutat4">
    <w:name w:val="index 4"/>
    <w:basedOn w:val="Norml"/>
    <w:next w:val="Norml"/>
    <w:autoRedefine/>
    <w:semiHidden/>
    <w:rsid w:val="00DD3619"/>
    <w:pPr>
      <w:ind w:left="960" w:hanging="240"/>
    </w:pPr>
  </w:style>
  <w:style w:type="paragraph" w:styleId="Trgymutat5">
    <w:name w:val="index 5"/>
    <w:basedOn w:val="Norml"/>
    <w:next w:val="Norml"/>
    <w:autoRedefine/>
    <w:semiHidden/>
    <w:rsid w:val="00DD3619"/>
    <w:pPr>
      <w:ind w:left="1200" w:hanging="240"/>
    </w:pPr>
  </w:style>
  <w:style w:type="paragraph" w:styleId="Trgymutat6">
    <w:name w:val="index 6"/>
    <w:basedOn w:val="Norml"/>
    <w:next w:val="Norml"/>
    <w:autoRedefine/>
    <w:semiHidden/>
    <w:rsid w:val="00DD3619"/>
    <w:pPr>
      <w:ind w:left="1440" w:hanging="240"/>
    </w:pPr>
  </w:style>
  <w:style w:type="paragraph" w:styleId="Trgymutat7">
    <w:name w:val="index 7"/>
    <w:basedOn w:val="Norml"/>
    <w:next w:val="Norml"/>
    <w:autoRedefine/>
    <w:semiHidden/>
    <w:rsid w:val="00DD3619"/>
    <w:pPr>
      <w:ind w:left="1680" w:hanging="240"/>
    </w:pPr>
  </w:style>
  <w:style w:type="paragraph" w:styleId="Trgymutat8">
    <w:name w:val="index 8"/>
    <w:basedOn w:val="Norml"/>
    <w:next w:val="Norml"/>
    <w:autoRedefine/>
    <w:semiHidden/>
    <w:rsid w:val="00DD3619"/>
    <w:pPr>
      <w:ind w:left="1920" w:hanging="240"/>
    </w:pPr>
  </w:style>
  <w:style w:type="paragraph" w:styleId="Trgymutat9">
    <w:name w:val="index 9"/>
    <w:basedOn w:val="Norml"/>
    <w:next w:val="Norml"/>
    <w:autoRedefine/>
    <w:semiHidden/>
    <w:rsid w:val="00DD3619"/>
    <w:pPr>
      <w:ind w:left="2160" w:hanging="240"/>
    </w:pPr>
  </w:style>
  <w:style w:type="paragraph" w:styleId="Trgymutatcm">
    <w:name w:val="index heading"/>
    <w:basedOn w:val="Norml"/>
    <w:next w:val="Trgymutat1"/>
    <w:semiHidden/>
    <w:rsid w:val="00DD3619"/>
    <w:rPr>
      <w:rFonts w:ascii="Arial" w:hAnsi="Arial"/>
      <w:b/>
    </w:rPr>
  </w:style>
  <w:style w:type="paragraph" w:styleId="Lista">
    <w:name w:val="List"/>
    <w:basedOn w:val="Norml"/>
    <w:rsid w:val="00DD3619"/>
    <w:pPr>
      <w:ind w:left="283" w:hanging="283"/>
    </w:pPr>
  </w:style>
  <w:style w:type="paragraph" w:styleId="Lista2">
    <w:name w:val="List 2"/>
    <w:basedOn w:val="Norml"/>
    <w:rsid w:val="00DD3619"/>
    <w:pPr>
      <w:ind w:left="566" w:hanging="283"/>
    </w:pPr>
  </w:style>
  <w:style w:type="paragraph" w:styleId="Lista3">
    <w:name w:val="List 3"/>
    <w:basedOn w:val="Norml"/>
    <w:rsid w:val="00DD3619"/>
    <w:pPr>
      <w:ind w:left="849" w:hanging="283"/>
    </w:pPr>
  </w:style>
  <w:style w:type="paragraph" w:styleId="Lista4">
    <w:name w:val="List 4"/>
    <w:basedOn w:val="Norml"/>
    <w:rsid w:val="00DD3619"/>
    <w:pPr>
      <w:ind w:left="1132" w:hanging="283"/>
    </w:pPr>
  </w:style>
  <w:style w:type="paragraph" w:styleId="Lista5">
    <w:name w:val="List 5"/>
    <w:basedOn w:val="Norml"/>
    <w:rsid w:val="00DD3619"/>
    <w:pPr>
      <w:ind w:left="1415" w:hanging="283"/>
    </w:pPr>
  </w:style>
  <w:style w:type="paragraph" w:styleId="Felsorols">
    <w:name w:val="List Bullet"/>
    <w:basedOn w:val="Norml"/>
    <w:rsid w:val="00DD3619"/>
    <w:pPr>
      <w:numPr>
        <w:numId w:val="4"/>
      </w:numPr>
    </w:pPr>
  </w:style>
  <w:style w:type="paragraph" w:styleId="Felsorols2">
    <w:name w:val="List Bullet 2"/>
    <w:basedOn w:val="Text2"/>
    <w:rsid w:val="00DD3619"/>
    <w:pPr>
      <w:numPr>
        <w:numId w:val="6"/>
      </w:numPr>
      <w:tabs>
        <w:tab w:val="clear" w:pos="2302"/>
      </w:tabs>
    </w:pPr>
  </w:style>
  <w:style w:type="paragraph" w:styleId="Felsorols3">
    <w:name w:val="List Bullet 3"/>
    <w:basedOn w:val="Text3"/>
    <w:rsid w:val="00DD3619"/>
    <w:pPr>
      <w:numPr>
        <w:numId w:val="7"/>
      </w:numPr>
      <w:tabs>
        <w:tab w:val="clear" w:pos="2302"/>
      </w:tabs>
    </w:pPr>
  </w:style>
  <w:style w:type="paragraph" w:styleId="Felsorols4">
    <w:name w:val="List Bullet 4"/>
    <w:basedOn w:val="Text4"/>
    <w:rsid w:val="00DD3619"/>
    <w:pPr>
      <w:numPr>
        <w:numId w:val="8"/>
      </w:numPr>
      <w:tabs>
        <w:tab w:val="clear" w:pos="2302"/>
      </w:tabs>
    </w:pPr>
  </w:style>
  <w:style w:type="paragraph" w:styleId="Felsorols5">
    <w:name w:val="List Bullet 5"/>
    <w:basedOn w:val="Norml"/>
    <w:autoRedefine/>
    <w:rsid w:val="00DD3619"/>
    <w:pPr>
      <w:numPr>
        <w:numId w:val="1"/>
      </w:numPr>
    </w:pPr>
  </w:style>
  <w:style w:type="paragraph" w:styleId="Listafolytatsa">
    <w:name w:val="List Continue"/>
    <w:basedOn w:val="Norml"/>
    <w:rsid w:val="00DD3619"/>
    <w:pPr>
      <w:spacing w:after="120"/>
      <w:ind w:left="283"/>
    </w:pPr>
  </w:style>
  <w:style w:type="paragraph" w:styleId="Listafolytatsa2">
    <w:name w:val="List Continue 2"/>
    <w:basedOn w:val="Norml"/>
    <w:rsid w:val="00DD3619"/>
    <w:pPr>
      <w:spacing w:after="120"/>
      <w:ind w:left="566"/>
    </w:pPr>
  </w:style>
  <w:style w:type="paragraph" w:styleId="Listafolytatsa3">
    <w:name w:val="List Continue 3"/>
    <w:basedOn w:val="Norml"/>
    <w:rsid w:val="00DD3619"/>
    <w:pPr>
      <w:spacing w:after="120"/>
      <w:ind w:left="849"/>
    </w:pPr>
  </w:style>
  <w:style w:type="paragraph" w:styleId="Listafolytatsa4">
    <w:name w:val="List Continue 4"/>
    <w:basedOn w:val="Norml"/>
    <w:rsid w:val="00DD3619"/>
    <w:pPr>
      <w:spacing w:after="120"/>
      <w:ind w:left="1132"/>
    </w:pPr>
  </w:style>
  <w:style w:type="paragraph" w:styleId="Listafolytatsa5">
    <w:name w:val="List Continue 5"/>
    <w:basedOn w:val="Norml"/>
    <w:rsid w:val="00DD3619"/>
    <w:pPr>
      <w:spacing w:after="120"/>
      <w:ind w:left="1415"/>
    </w:pPr>
  </w:style>
  <w:style w:type="paragraph" w:styleId="Szmozottlista">
    <w:name w:val="List Number"/>
    <w:basedOn w:val="Norml"/>
    <w:rsid w:val="00DD3619"/>
    <w:pPr>
      <w:numPr>
        <w:numId w:val="14"/>
      </w:numPr>
    </w:pPr>
  </w:style>
  <w:style w:type="paragraph" w:styleId="Szmozottlista2">
    <w:name w:val="List Number 2"/>
    <w:basedOn w:val="Text2"/>
    <w:rsid w:val="00DD3619"/>
    <w:pPr>
      <w:numPr>
        <w:numId w:val="16"/>
      </w:numPr>
      <w:tabs>
        <w:tab w:val="clear" w:pos="2302"/>
      </w:tabs>
    </w:pPr>
  </w:style>
  <w:style w:type="paragraph" w:styleId="Szmozottlista3">
    <w:name w:val="List Number 3"/>
    <w:basedOn w:val="Text3"/>
    <w:rsid w:val="00DD3619"/>
    <w:pPr>
      <w:numPr>
        <w:numId w:val="17"/>
      </w:numPr>
      <w:tabs>
        <w:tab w:val="clear" w:pos="2302"/>
      </w:tabs>
    </w:pPr>
  </w:style>
  <w:style w:type="paragraph" w:styleId="Szmozottlista4">
    <w:name w:val="List Number 4"/>
    <w:basedOn w:val="Text4"/>
    <w:rsid w:val="00DD3619"/>
    <w:pPr>
      <w:numPr>
        <w:numId w:val="18"/>
      </w:numPr>
      <w:tabs>
        <w:tab w:val="clear" w:pos="2302"/>
      </w:tabs>
    </w:pPr>
  </w:style>
  <w:style w:type="paragraph" w:styleId="Szmozottlista5">
    <w:name w:val="List Number 5"/>
    <w:basedOn w:val="Norml"/>
    <w:rsid w:val="00DD3619"/>
    <w:pPr>
      <w:numPr>
        <w:numId w:val="2"/>
      </w:numPr>
    </w:pPr>
  </w:style>
  <w:style w:type="paragraph" w:styleId="Makrszvege">
    <w:name w:val="macro"/>
    <w:semiHidden/>
    <w:rsid w:val="00DD361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rsid w:val="00DD36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rsid w:val="00DD3619"/>
    <w:pPr>
      <w:ind w:left="720"/>
    </w:pPr>
  </w:style>
  <w:style w:type="paragraph" w:styleId="Megjegyzsfej">
    <w:name w:val="Note Heading"/>
    <w:basedOn w:val="Norml"/>
    <w:next w:val="Norml"/>
    <w:rsid w:val="00DD3619"/>
  </w:style>
  <w:style w:type="paragraph" w:customStyle="1" w:styleId="NoteHead">
    <w:name w:val="NoteHead"/>
    <w:basedOn w:val="Norml"/>
    <w:next w:val="Subject"/>
    <w:rsid w:val="00DD3619"/>
    <w:pPr>
      <w:spacing w:before="720" w:after="720"/>
      <w:jc w:val="center"/>
    </w:pPr>
    <w:rPr>
      <w:b/>
      <w:smallCaps/>
    </w:rPr>
  </w:style>
  <w:style w:type="paragraph" w:customStyle="1" w:styleId="Subject">
    <w:name w:val="Subject"/>
    <w:basedOn w:val="Norml"/>
    <w:next w:val="Norml"/>
    <w:rsid w:val="00DD3619"/>
    <w:pPr>
      <w:spacing w:after="480"/>
      <w:ind w:left="1531" w:hanging="1531"/>
      <w:jc w:val="left"/>
    </w:pPr>
    <w:rPr>
      <w:b/>
    </w:rPr>
  </w:style>
  <w:style w:type="paragraph" w:customStyle="1" w:styleId="NoteList">
    <w:name w:val="NoteList"/>
    <w:basedOn w:val="Norml"/>
    <w:next w:val="Subject"/>
    <w:rsid w:val="00DD3619"/>
    <w:pPr>
      <w:tabs>
        <w:tab w:val="left" w:pos="5823"/>
      </w:tabs>
      <w:spacing w:before="720" w:after="720"/>
      <w:ind w:left="5104" w:hanging="3119"/>
      <w:jc w:val="left"/>
    </w:pPr>
    <w:rPr>
      <w:b/>
      <w:smallCaps/>
    </w:rPr>
  </w:style>
  <w:style w:type="paragraph" w:customStyle="1" w:styleId="NumPar1">
    <w:name w:val="NumPar 1"/>
    <w:basedOn w:val="Cmsor1"/>
    <w:next w:val="Text1"/>
    <w:rsid w:val="00DD3619"/>
    <w:pPr>
      <w:keepNext w:val="0"/>
      <w:spacing w:before="0"/>
      <w:outlineLvl w:val="9"/>
    </w:pPr>
    <w:rPr>
      <w:b w:val="0"/>
      <w:smallCaps w:val="0"/>
    </w:rPr>
  </w:style>
  <w:style w:type="paragraph" w:customStyle="1" w:styleId="NumPar2">
    <w:name w:val="NumPar 2"/>
    <w:basedOn w:val="Cmsor2"/>
    <w:next w:val="Text2"/>
    <w:rsid w:val="00DD3619"/>
    <w:pPr>
      <w:keepNext w:val="0"/>
      <w:outlineLvl w:val="9"/>
    </w:pPr>
    <w:rPr>
      <w:b w:val="0"/>
    </w:rPr>
  </w:style>
  <w:style w:type="paragraph" w:customStyle="1" w:styleId="NumPar3">
    <w:name w:val="NumPar 3"/>
    <w:basedOn w:val="Cmsor3"/>
    <w:next w:val="Text3"/>
    <w:rsid w:val="00DD3619"/>
    <w:pPr>
      <w:keepNext w:val="0"/>
      <w:outlineLvl w:val="9"/>
    </w:pPr>
    <w:rPr>
      <w:i w:val="0"/>
    </w:rPr>
  </w:style>
  <w:style w:type="paragraph" w:customStyle="1" w:styleId="NumPar4">
    <w:name w:val="NumPar 4"/>
    <w:basedOn w:val="Cmsor4"/>
    <w:next w:val="Text4"/>
    <w:rsid w:val="00DD3619"/>
    <w:pPr>
      <w:keepNext w:val="0"/>
      <w:outlineLvl w:val="9"/>
    </w:pPr>
  </w:style>
  <w:style w:type="paragraph" w:customStyle="1" w:styleId="PartTitle">
    <w:name w:val="PartTitle"/>
    <w:basedOn w:val="Norml"/>
    <w:next w:val="ChapterTitle"/>
    <w:rsid w:val="00DD3619"/>
    <w:pPr>
      <w:keepNext/>
      <w:pageBreakBefore/>
      <w:spacing w:after="480"/>
      <w:jc w:val="center"/>
    </w:pPr>
    <w:rPr>
      <w:b/>
      <w:sz w:val="36"/>
    </w:rPr>
  </w:style>
  <w:style w:type="paragraph" w:styleId="Csakszveg">
    <w:name w:val="Plain Text"/>
    <w:basedOn w:val="Norml"/>
    <w:rsid w:val="00DD3619"/>
    <w:rPr>
      <w:rFonts w:ascii="Courier New" w:hAnsi="Courier New"/>
      <w:sz w:val="20"/>
    </w:rPr>
  </w:style>
  <w:style w:type="paragraph" w:styleId="Megszlts">
    <w:name w:val="Salutation"/>
    <w:basedOn w:val="Norml"/>
    <w:next w:val="Norml"/>
    <w:rsid w:val="00DD3619"/>
  </w:style>
  <w:style w:type="paragraph" w:styleId="Alrs">
    <w:name w:val="Signature"/>
    <w:basedOn w:val="Norml"/>
    <w:next w:val="Enclosures"/>
    <w:rsid w:val="00DD3619"/>
    <w:pPr>
      <w:tabs>
        <w:tab w:val="left" w:pos="5103"/>
      </w:tabs>
      <w:spacing w:before="1200" w:after="0"/>
      <w:ind w:left="5103"/>
      <w:jc w:val="center"/>
    </w:pPr>
  </w:style>
  <w:style w:type="paragraph" w:styleId="Alcm">
    <w:name w:val="Subtitle"/>
    <w:basedOn w:val="Norml"/>
    <w:rsid w:val="00DD3619"/>
    <w:pPr>
      <w:spacing w:after="60"/>
      <w:jc w:val="center"/>
      <w:outlineLvl w:val="1"/>
    </w:pPr>
    <w:rPr>
      <w:rFonts w:ascii="Arial" w:hAnsi="Arial"/>
    </w:rPr>
  </w:style>
  <w:style w:type="paragraph" w:customStyle="1" w:styleId="SubTitle1">
    <w:name w:val="SubTitle 1"/>
    <w:basedOn w:val="Norml"/>
    <w:next w:val="SubTitle2"/>
    <w:rsid w:val="00DD3619"/>
    <w:pPr>
      <w:jc w:val="center"/>
    </w:pPr>
    <w:rPr>
      <w:b/>
      <w:sz w:val="40"/>
    </w:rPr>
  </w:style>
  <w:style w:type="paragraph" w:customStyle="1" w:styleId="SubTitle2">
    <w:name w:val="SubTitle 2"/>
    <w:basedOn w:val="Norml"/>
    <w:rsid w:val="00DD3619"/>
    <w:pPr>
      <w:jc w:val="center"/>
    </w:pPr>
    <w:rPr>
      <w:b/>
      <w:sz w:val="32"/>
    </w:rPr>
  </w:style>
  <w:style w:type="paragraph" w:styleId="Hivatkozsjegyzk">
    <w:name w:val="table of authorities"/>
    <w:basedOn w:val="Norml"/>
    <w:next w:val="Norml"/>
    <w:semiHidden/>
    <w:rsid w:val="00DD3619"/>
    <w:pPr>
      <w:ind w:left="240" w:hanging="240"/>
    </w:pPr>
  </w:style>
  <w:style w:type="paragraph" w:styleId="brajegyzk">
    <w:name w:val="table of figures"/>
    <w:basedOn w:val="Norml"/>
    <w:next w:val="Norml"/>
    <w:semiHidden/>
    <w:rsid w:val="00DD3619"/>
    <w:pPr>
      <w:ind w:left="480" w:hanging="480"/>
    </w:pPr>
  </w:style>
  <w:style w:type="paragraph" w:styleId="Cm">
    <w:name w:val="Title"/>
    <w:basedOn w:val="Norml"/>
    <w:next w:val="SubTitle1"/>
    <w:rsid w:val="00DD3619"/>
    <w:pPr>
      <w:spacing w:after="480"/>
      <w:jc w:val="center"/>
    </w:pPr>
    <w:rPr>
      <w:b/>
      <w:kern w:val="28"/>
      <w:sz w:val="48"/>
    </w:rPr>
  </w:style>
  <w:style w:type="paragraph" w:styleId="Hivatkozsjegyzk-fej">
    <w:name w:val="toa heading"/>
    <w:basedOn w:val="Norml"/>
    <w:next w:val="Norml"/>
    <w:semiHidden/>
    <w:rsid w:val="00DD3619"/>
    <w:pPr>
      <w:spacing w:before="120"/>
    </w:pPr>
    <w:rPr>
      <w:rFonts w:ascii="Arial" w:hAnsi="Arial"/>
      <w:b/>
    </w:rPr>
  </w:style>
  <w:style w:type="paragraph" w:styleId="TJ1">
    <w:name w:val="toc 1"/>
    <w:basedOn w:val="Norml"/>
    <w:next w:val="Norml"/>
    <w:semiHidden/>
    <w:rsid w:val="00DD3619"/>
    <w:pPr>
      <w:tabs>
        <w:tab w:val="right" w:leader="dot" w:pos="8640"/>
      </w:tabs>
      <w:spacing w:before="120" w:after="120"/>
      <w:ind w:left="482" w:right="720" w:hanging="482"/>
    </w:pPr>
    <w:rPr>
      <w:caps/>
    </w:rPr>
  </w:style>
  <w:style w:type="paragraph" w:styleId="TJ2">
    <w:name w:val="toc 2"/>
    <w:basedOn w:val="Norml"/>
    <w:next w:val="Norml"/>
    <w:semiHidden/>
    <w:rsid w:val="00DD3619"/>
    <w:pPr>
      <w:tabs>
        <w:tab w:val="right" w:leader="dot" w:pos="8640"/>
      </w:tabs>
      <w:spacing w:before="60" w:after="60"/>
      <w:ind w:left="1077" w:right="720" w:hanging="595"/>
    </w:pPr>
  </w:style>
  <w:style w:type="paragraph" w:styleId="TJ3">
    <w:name w:val="toc 3"/>
    <w:basedOn w:val="Norml"/>
    <w:next w:val="Norml"/>
    <w:semiHidden/>
    <w:rsid w:val="00DD3619"/>
    <w:pPr>
      <w:tabs>
        <w:tab w:val="right" w:leader="dot" w:pos="8640"/>
      </w:tabs>
      <w:spacing w:before="60" w:after="60"/>
      <w:ind w:left="1916" w:right="720" w:hanging="839"/>
    </w:pPr>
  </w:style>
  <w:style w:type="paragraph" w:styleId="TJ4">
    <w:name w:val="toc 4"/>
    <w:basedOn w:val="Norml"/>
    <w:next w:val="Norml"/>
    <w:semiHidden/>
    <w:rsid w:val="00DD3619"/>
    <w:pPr>
      <w:tabs>
        <w:tab w:val="right" w:leader="dot" w:pos="8641"/>
      </w:tabs>
      <w:spacing w:before="60" w:after="60"/>
      <w:ind w:left="2880" w:right="720" w:hanging="964"/>
    </w:pPr>
  </w:style>
  <w:style w:type="paragraph" w:styleId="TJ5">
    <w:name w:val="toc 5"/>
    <w:basedOn w:val="Norml"/>
    <w:next w:val="Norml"/>
    <w:semiHidden/>
    <w:rsid w:val="00DD3619"/>
    <w:pPr>
      <w:tabs>
        <w:tab w:val="right" w:leader="dot" w:pos="8641"/>
      </w:tabs>
      <w:spacing w:before="240" w:after="120"/>
      <w:ind w:right="720"/>
    </w:pPr>
    <w:rPr>
      <w:caps/>
    </w:rPr>
  </w:style>
  <w:style w:type="paragraph" w:styleId="TJ6">
    <w:name w:val="toc 6"/>
    <w:basedOn w:val="Norml"/>
    <w:next w:val="Norml"/>
    <w:autoRedefine/>
    <w:semiHidden/>
    <w:rsid w:val="00DD3619"/>
    <w:pPr>
      <w:ind w:left="1200"/>
    </w:pPr>
  </w:style>
  <w:style w:type="paragraph" w:styleId="TJ7">
    <w:name w:val="toc 7"/>
    <w:basedOn w:val="Norml"/>
    <w:next w:val="Norml"/>
    <w:autoRedefine/>
    <w:semiHidden/>
    <w:rsid w:val="00DD3619"/>
    <w:pPr>
      <w:ind w:left="1440"/>
    </w:pPr>
  </w:style>
  <w:style w:type="paragraph" w:styleId="TJ8">
    <w:name w:val="toc 8"/>
    <w:basedOn w:val="Norml"/>
    <w:next w:val="Norml"/>
    <w:autoRedefine/>
    <w:semiHidden/>
    <w:rsid w:val="00DD3619"/>
    <w:pPr>
      <w:ind w:left="1680"/>
    </w:pPr>
  </w:style>
  <w:style w:type="paragraph" w:styleId="TJ9">
    <w:name w:val="toc 9"/>
    <w:basedOn w:val="Norml"/>
    <w:next w:val="Norml"/>
    <w:autoRedefine/>
    <w:semiHidden/>
    <w:rsid w:val="00DD3619"/>
    <w:pPr>
      <w:ind w:left="1920"/>
    </w:pPr>
  </w:style>
  <w:style w:type="paragraph" w:customStyle="1" w:styleId="YReferences">
    <w:name w:val="YReferences"/>
    <w:basedOn w:val="Norml"/>
    <w:next w:val="Norml"/>
    <w:rsid w:val="00DD3619"/>
    <w:pPr>
      <w:spacing w:after="480"/>
      <w:ind w:left="1531" w:hanging="1531"/>
    </w:pPr>
  </w:style>
  <w:style w:type="paragraph" w:customStyle="1" w:styleId="ListBullet1">
    <w:name w:val="List Bullet 1"/>
    <w:basedOn w:val="Text1"/>
    <w:rsid w:val="00DD3619"/>
    <w:pPr>
      <w:numPr>
        <w:numId w:val="5"/>
      </w:numPr>
    </w:pPr>
  </w:style>
  <w:style w:type="paragraph" w:customStyle="1" w:styleId="ListDash">
    <w:name w:val="List Dash"/>
    <w:basedOn w:val="Norml"/>
    <w:rsid w:val="00DD3619"/>
    <w:pPr>
      <w:numPr>
        <w:numId w:val="9"/>
      </w:numPr>
    </w:pPr>
  </w:style>
  <w:style w:type="paragraph" w:customStyle="1" w:styleId="ListDash1">
    <w:name w:val="List Dash 1"/>
    <w:basedOn w:val="Text1"/>
    <w:rsid w:val="00DD3619"/>
    <w:pPr>
      <w:numPr>
        <w:numId w:val="10"/>
      </w:numPr>
    </w:pPr>
  </w:style>
  <w:style w:type="paragraph" w:customStyle="1" w:styleId="ListDash2">
    <w:name w:val="List Dash 2"/>
    <w:basedOn w:val="Text2"/>
    <w:rsid w:val="00DD3619"/>
    <w:pPr>
      <w:numPr>
        <w:numId w:val="11"/>
      </w:numPr>
      <w:tabs>
        <w:tab w:val="clear" w:pos="2302"/>
      </w:tabs>
    </w:pPr>
  </w:style>
  <w:style w:type="paragraph" w:customStyle="1" w:styleId="ListDash3">
    <w:name w:val="List Dash 3"/>
    <w:basedOn w:val="Text3"/>
    <w:rsid w:val="00DD3619"/>
    <w:pPr>
      <w:numPr>
        <w:numId w:val="12"/>
      </w:numPr>
      <w:tabs>
        <w:tab w:val="clear" w:pos="2302"/>
      </w:tabs>
    </w:pPr>
  </w:style>
  <w:style w:type="paragraph" w:customStyle="1" w:styleId="ListDash4">
    <w:name w:val="List Dash 4"/>
    <w:basedOn w:val="Text4"/>
    <w:rsid w:val="00DD3619"/>
    <w:pPr>
      <w:numPr>
        <w:numId w:val="13"/>
      </w:numPr>
      <w:tabs>
        <w:tab w:val="clear" w:pos="2302"/>
      </w:tabs>
    </w:pPr>
  </w:style>
  <w:style w:type="paragraph" w:customStyle="1" w:styleId="ListNumberLevel2">
    <w:name w:val="List Number (Level 2)"/>
    <w:basedOn w:val="Norml"/>
    <w:rsid w:val="00DD3619"/>
    <w:pPr>
      <w:numPr>
        <w:ilvl w:val="1"/>
        <w:numId w:val="14"/>
      </w:numPr>
    </w:pPr>
  </w:style>
  <w:style w:type="paragraph" w:customStyle="1" w:styleId="ListNumberLevel3">
    <w:name w:val="List Number (Level 3)"/>
    <w:basedOn w:val="Norml"/>
    <w:rsid w:val="00DD3619"/>
    <w:pPr>
      <w:numPr>
        <w:ilvl w:val="2"/>
        <w:numId w:val="14"/>
      </w:numPr>
    </w:pPr>
  </w:style>
  <w:style w:type="paragraph" w:customStyle="1" w:styleId="ListNumberLevel4">
    <w:name w:val="List Number (Level 4)"/>
    <w:basedOn w:val="Norml"/>
    <w:rsid w:val="00DD3619"/>
    <w:pPr>
      <w:numPr>
        <w:ilvl w:val="3"/>
        <w:numId w:val="14"/>
      </w:numPr>
    </w:pPr>
  </w:style>
  <w:style w:type="paragraph" w:customStyle="1" w:styleId="ListNumber1">
    <w:name w:val="List Number 1"/>
    <w:basedOn w:val="Text1"/>
    <w:rsid w:val="00DD3619"/>
    <w:pPr>
      <w:numPr>
        <w:numId w:val="15"/>
      </w:numPr>
    </w:pPr>
  </w:style>
  <w:style w:type="paragraph" w:customStyle="1" w:styleId="ListNumber1Level2">
    <w:name w:val="List Number 1 (Level 2)"/>
    <w:basedOn w:val="Text1"/>
    <w:rsid w:val="00DD3619"/>
    <w:pPr>
      <w:numPr>
        <w:ilvl w:val="1"/>
        <w:numId w:val="15"/>
      </w:numPr>
    </w:pPr>
  </w:style>
  <w:style w:type="paragraph" w:customStyle="1" w:styleId="ListNumber1Level3">
    <w:name w:val="List Number 1 (Level 3)"/>
    <w:basedOn w:val="Text1"/>
    <w:rsid w:val="00DD3619"/>
    <w:pPr>
      <w:numPr>
        <w:ilvl w:val="2"/>
        <w:numId w:val="15"/>
      </w:numPr>
    </w:pPr>
  </w:style>
  <w:style w:type="paragraph" w:customStyle="1" w:styleId="ListNumber1Level4">
    <w:name w:val="List Number 1 (Level 4)"/>
    <w:basedOn w:val="Text1"/>
    <w:rsid w:val="00DD3619"/>
    <w:pPr>
      <w:numPr>
        <w:ilvl w:val="3"/>
        <w:numId w:val="15"/>
      </w:numPr>
    </w:pPr>
  </w:style>
  <w:style w:type="paragraph" w:customStyle="1" w:styleId="ListNumber2Level2">
    <w:name w:val="List Number 2 (Level 2)"/>
    <w:basedOn w:val="Text2"/>
    <w:rsid w:val="00DD3619"/>
    <w:pPr>
      <w:numPr>
        <w:ilvl w:val="1"/>
        <w:numId w:val="16"/>
      </w:numPr>
      <w:tabs>
        <w:tab w:val="clear" w:pos="2302"/>
      </w:tabs>
    </w:pPr>
  </w:style>
  <w:style w:type="paragraph" w:customStyle="1" w:styleId="ListNumber2Level3">
    <w:name w:val="List Number 2 (Level 3)"/>
    <w:basedOn w:val="Text2"/>
    <w:rsid w:val="00DD3619"/>
    <w:pPr>
      <w:numPr>
        <w:ilvl w:val="2"/>
        <w:numId w:val="16"/>
      </w:numPr>
      <w:tabs>
        <w:tab w:val="clear" w:pos="2302"/>
      </w:tabs>
    </w:pPr>
  </w:style>
  <w:style w:type="paragraph" w:customStyle="1" w:styleId="ListNumber2Level4">
    <w:name w:val="List Number 2 (Level 4)"/>
    <w:basedOn w:val="Text2"/>
    <w:rsid w:val="00DD3619"/>
    <w:pPr>
      <w:numPr>
        <w:ilvl w:val="3"/>
        <w:numId w:val="16"/>
      </w:numPr>
      <w:tabs>
        <w:tab w:val="clear" w:pos="2302"/>
      </w:tabs>
    </w:pPr>
  </w:style>
  <w:style w:type="paragraph" w:customStyle="1" w:styleId="ListNumber3Level2">
    <w:name w:val="List Number 3 (Level 2)"/>
    <w:basedOn w:val="Text3"/>
    <w:rsid w:val="00DD3619"/>
    <w:pPr>
      <w:numPr>
        <w:ilvl w:val="1"/>
        <w:numId w:val="17"/>
      </w:numPr>
      <w:tabs>
        <w:tab w:val="clear" w:pos="2302"/>
      </w:tabs>
    </w:pPr>
  </w:style>
  <w:style w:type="paragraph" w:customStyle="1" w:styleId="ListNumber3Level3">
    <w:name w:val="List Number 3 (Level 3)"/>
    <w:basedOn w:val="Text3"/>
    <w:rsid w:val="00DD3619"/>
    <w:pPr>
      <w:numPr>
        <w:ilvl w:val="2"/>
        <w:numId w:val="17"/>
      </w:numPr>
      <w:tabs>
        <w:tab w:val="clear" w:pos="2302"/>
      </w:tabs>
    </w:pPr>
  </w:style>
  <w:style w:type="paragraph" w:customStyle="1" w:styleId="ListNumber3Level4">
    <w:name w:val="List Number 3 (Level 4)"/>
    <w:basedOn w:val="Text3"/>
    <w:rsid w:val="00DD3619"/>
    <w:pPr>
      <w:numPr>
        <w:ilvl w:val="3"/>
        <w:numId w:val="17"/>
      </w:numPr>
      <w:tabs>
        <w:tab w:val="clear" w:pos="2302"/>
      </w:tabs>
    </w:pPr>
  </w:style>
  <w:style w:type="paragraph" w:customStyle="1" w:styleId="ListNumber4Level2">
    <w:name w:val="List Number 4 (Level 2)"/>
    <w:basedOn w:val="Text4"/>
    <w:rsid w:val="00DD3619"/>
    <w:pPr>
      <w:numPr>
        <w:ilvl w:val="1"/>
        <w:numId w:val="18"/>
      </w:numPr>
      <w:tabs>
        <w:tab w:val="clear" w:pos="2302"/>
      </w:tabs>
    </w:pPr>
  </w:style>
  <w:style w:type="paragraph" w:customStyle="1" w:styleId="ListNumber4Level3">
    <w:name w:val="List Number 4 (Level 3)"/>
    <w:basedOn w:val="Text4"/>
    <w:rsid w:val="00DD3619"/>
    <w:pPr>
      <w:numPr>
        <w:ilvl w:val="2"/>
        <w:numId w:val="18"/>
      </w:numPr>
      <w:tabs>
        <w:tab w:val="clear" w:pos="2302"/>
      </w:tabs>
    </w:pPr>
  </w:style>
  <w:style w:type="paragraph" w:customStyle="1" w:styleId="ListNumber4Level4">
    <w:name w:val="List Number 4 (Level 4)"/>
    <w:basedOn w:val="Text4"/>
    <w:rsid w:val="00DD3619"/>
    <w:pPr>
      <w:numPr>
        <w:ilvl w:val="3"/>
        <w:numId w:val="18"/>
      </w:numPr>
      <w:tabs>
        <w:tab w:val="clear" w:pos="2302"/>
      </w:tabs>
    </w:pPr>
  </w:style>
  <w:style w:type="paragraph" w:styleId="Tartalomjegyzkcmsora">
    <w:name w:val="TOC Heading"/>
    <w:basedOn w:val="Norml"/>
    <w:next w:val="Norml"/>
    <w:rsid w:val="00DD3619"/>
    <w:pPr>
      <w:keepNext/>
      <w:spacing w:before="240"/>
      <w:jc w:val="center"/>
    </w:pPr>
    <w:rPr>
      <w:b/>
    </w:rPr>
  </w:style>
  <w:style w:type="paragraph" w:customStyle="1" w:styleId="Contact">
    <w:name w:val="Contact"/>
    <w:basedOn w:val="Norml"/>
    <w:next w:val="Norml"/>
    <w:rsid w:val="00DD3619"/>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eastAsia="ar-SA"/>
    </w:rPr>
  </w:style>
  <w:style w:type="character" w:customStyle="1" w:styleId="MegjegyzstrgyaChar">
    <w:name w:val="Megjegyzés tárgya Char"/>
    <w:link w:val="Megjegyzstrgya"/>
    <w:uiPriority w:val="99"/>
    <w:rsid w:val="00BA290F"/>
    <w:rPr>
      <w:b/>
      <w:bCs/>
      <w:lang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AC3EBB18-693C-4A2F-A502-9FDC0696844C}">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390</Words>
  <Characters>2698</Characters>
  <Application>Microsoft Office Word</Application>
  <DocSecurity>0</DocSecurity>
  <PresentationFormat>Microsoft Word 11.0</PresentationFormat>
  <Lines>22</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3082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Weininger Fatima</cp:lastModifiedBy>
  <cp:revision>4</cp:revision>
  <cp:lastPrinted>2017-10-26T10:25:00Z</cp:lastPrinted>
  <dcterms:created xsi:type="dcterms:W3CDTF">2024-04-17T09:34:00Z</dcterms:created>
  <dcterms:modified xsi:type="dcterms:W3CDTF">2024-04-17T11:54:00Z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GrammarlyDocumentId">
    <vt:lpwstr>333c9216c64f445686d32da70d437420075f7be875869c15d0a31ea738cf8a5c</vt:lpwstr>
  </property>
</Properties>
</file>